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580032F" w14:textId="77777777" w:rsidR="001F1B2F" w:rsidRPr="001F1B2F" w:rsidRDefault="001F1B2F" w:rsidP="001F1B2F">
      <w:pPr>
        <w:tabs>
          <w:tab w:val="center" w:pos="4819"/>
          <w:tab w:val="right" w:pos="9638"/>
        </w:tabs>
        <w:rPr>
          <w:kern w:val="0"/>
          <w:sz w:val="20"/>
          <w:szCs w:val="20"/>
        </w:rPr>
      </w:pPr>
    </w:p>
    <w:tbl>
      <w:tblPr>
        <w:tblStyle w:val="Grigliatabella1"/>
        <w:tblW w:w="10333" w:type="dxa"/>
        <w:tblInd w:w="-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4"/>
        <w:gridCol w:w="7659"/>
      </w:tblGrid>
      <w:tr w:rsidR="001F1B2F" w:rsidRPr="001F1B2F" w14:paraId="35DE6B65" w14:textId="77777777" w:rsidTr="00935773">
        <w:tc>
          <w:tcPr>
            <w:tcW w:w="2674" w:type="dxa"/>
            <w:vMerge w:val="restart"/>
            <w:tcBorders>
              <w:top w:val="double" w:sz="4" w:space="0" w:color="FF9900"/>
            </w:tcBorders>
            <w:vAlign w:val="bottom"/>
          </w:tcPr>
          <w:p w14:paraId="4B071E3B" w14:textId="77777777" w:rsidR="001F1B2F" w:rsidRPr="001F1B2F" w:rsidRDefault="001F1B2F" w:rsidP="001F1B2F">
            <w:pPr>
              <w:tabs>
                <w:tab w:val="center" w:pos="4819"/>
                <w:tab w:val="right" w:pos="9638"/>
              </w:tabs>
              <w:rPr>
                <w:rFonts w:ascii="Times New Roman" w:hAnsi="Times New Roman" w:cs="Times New Roman"/>
                <w:bCs/>
                <w:noProof/>
                <w:color w:val="000000"/>
                <w:kern w:val="0"/>
                <w:sz w:val="56"/>
                <w:szCs w:val="20"/>
                <w:lang w:eastAsia="it-IT"/>
              </w:rPr>
            </w:pPr>
            <w:bookmarkStart w:id="0" w:name="_Hlk150503904"/>
            <w:r w:rsidRPr="001F1B2F">
              <w:rPr>
                <w:bCs/>
                <w:noProof/>
                <w:color w:val="000000"/>
                <w:kern w:val="0"/>
                <w:sz w:val="56"/>
                <w:szCs w:val="20"/>
                <w:lang w:eastAsia="it-IT"/>
              </w:rPr>
              <w:drawing>
                <wp:inline distT="0" distB="0" distL="0" distR="0" wp14:anchorId="2915C196" wp14:editId="42B063FE">
                  <wp:extent cx="1560352" cy="1062240"/>
                  <wp:effectExtent l="0" t="0" r="0" b="0"/>
                  <wp:docPr id="2" name="Immagine 5" descr="C:\Users\UTENTE\Desktop\logo ecad 17\LOGO_AMBITO_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logo ecad 17\LOGO_AMBITO_17.png"/>
                          <pic:cNvPicPr>
                            <a:picLocks noChangeAspect="1" noChangeArrowheads="1"/>
                          </pic:cNvPicPr>
                        </pic:nvPicPr>
                        <pic:blipFill>
                          <a:blip r:embed="rId7" cstate="print"/>
                          <a:srcRect/>
                          <a:stretch>
                            <a:fillRect/>
                          </a:stretch>
                        </pic:blipFill>
                        <pic:spPr bwMode="auto">
                          <a:xfrm>
                            <a:off x="0" y="0"/>
                            <a:ext cx="1560352" cy="1062240"/>
                          </a:xfrm>
                          <a:prstGeom prst="rect">
                            <a:avLst/>
                          </a:prstGeom>
                          <a:noFill/>
                          <a:ln w="9525">
                            <a:noFill/>
                            <a:miter lim="800000"/>
                            <a:headEnd/>
                            <a:tailEnd/>
                          </a:ln>
                        </pic:spPr>
                      </pic:pic>
                    </a:graphicData>
                  </a:graphic>
                </wp:inline>
              </w:drawing>
            </w:r>
          </w:p>
        </w:tc>
        <w:tc>
          <w:tcPr>
            <w:tcW w:w="7659" w:type="dxa"/>
            <w:tcBorders>
              <w:top w:val="double" w:sz="4" w:space="0" w:color="FF9900"/>
              <w:right w:val="double" w:sz="4" w:space="0" w:color="FF9900"/>
            </w:tcBorders>
          </w:tcPr>
          <w:p w14:paraId="6B1F9685" w14:textId="77777777" w:rsidR="001F1B2F" w:rsidRPr="001F1B2F" w:rsidRDefault="001F1B2F" w:rsidP="001F1B2F">
            <w:pPr>
              <w:suppressLineNumbers/>
              <w:spacing w:before="120" w:after="120"/>
              <w:jc w:val="center"/>
              <w:rPr>
                <w:rFonts w:ascii="Castellar" w:hAnsi="Castellar" w:cs="Times New Roman"/>
                <w:bCs/>
                <w:iCs/>
                <w:color w:val="000000"/>
                <w:spacing w:val="20"/>
                <w:kern w:val="0"/>
                <w:sz w:val="44"/>
                <w:szCs w:val="44"/>
              </w:rPr>
            </w:pPr>
            <w:r w:rsidRPr="001F1B2F">
              <w:rPr>
                <w:rFonts w:ascii="Imprint MT Shadow" w:hAnsi="Imprint MT Shadow" w:cs="Times New Roman"/>
                <w:bCs/>
                <w:i/>
                <w:iCs/>
                <w:color w:val="000000"/>
                <w:spacing w:val="32"/>
                <w:kern w:val="0"/>
                <w:sz w:val="44"/>
                <w:szCs w:val="44"/>
              </w:rPr>
              <w:t>CITT</w:t>
            </w:r>
            <w:r w:rsidRPr="001F1B2F">
              <w:rPr>
                <w:rFonts w:ascii="Imprint MT Shadow" w:hAnsi="Imprint MT Shadow" w:cs="Times New Roman"/>
                <w:bCs/>
                <w:i/>
                <w:iCs/>
                <w:caps/>
                <w:color w:val="000000"/>
                <w:spacing w:val="32"/>
                <w:kern w:val="0"/>
                <w:sz w:val="44"/>
                <w:szCs w:val="44"/>
              </w:rPr>
              <w:t>à</w:t>
            </w:r>
            <w:r w:rsidRPr="001F1B2F">
              <w:rPr>
                <w:rFonts w:ascii="Imprint MT Shadow" w:hAnsi="Imprint MT Shadow" w:cs="Times New Roman"/>
                <w:bCs/>
                <w:i/>
                <w:iCs/>
                <w:color w:val="000000"/>
                <w:spacing w:val="32"/>
                <w:kern w:val="0"/>
                <w:sz w:val="44"/>
                <w:szCs w:val="44"/>
              </w:rPr>
              <w:t xml:space="preserve"> DI MANOPPELLO (PE)</w:t>
            </w:r>
          </w:p>
        </w:tc>
      </w:tr>
      <w:bookmarkEnd w:id="0"/>
      <w:tr w:rsidR="001F1B2F" w:rsidRPr="001F1B2F" w14:paraId="3BDFD8CF" w14:textId="77777777" w:rsidTr="00935773">
        <w:trPr>
          <w:trHeight w:val="679"/>
        </w:trPr>
        <w:tc>
          <w:tcPr>
            <w:tcW w:w="2674" w:type="dxa"/>
            <w:vMerge/>
            <w:vAlign w:val="bottom"/>
          </w:tcPr>
          <w:p w14:paraId="30CADDEE" w14:textId="77777777" w:rsidR="001F1B2F" w:rsidRPr="001F1B2F" w:rsidRDefault="001F1B2F" w:rsidP="001F1B2F">
            <w:pPr>
              <w:tabs>
                <w:tab w:val="center" w:pos="4819"/>
                <w:tab w:val="right" w:pos="9638"/>
              </w:tabs>
              <w:rPr>
                <w:rFonts w:ascii="Times New Roman" w:hAnsi="Times New Roman" w:cs="Times New Roman"/>
                <w:kern w:val="0"/>
                <w:sz w:val="20"/>
                <w:szCs w:val="20"/>
              </w:rPr>
            </w:pPr>
          </w:p>
        </w:tc>
        <w:tc>
          <w:tcPr>
            <w:tcW w:w="7659" w:type="dxa"/>
          </w:tcPr>
          <w:p w14:paraId="71B0BDF0" w14:textId="77777777" w:rsidR="001F1B2F" w:rsidRPr="001F1B2F" w:rsidRDefault="001F1B2F" w:rsidP="001F1B2F">
            <w:pPr>
              <w:jc w:val="center"/>
              <w:rPr>
                <w:rFonts w:ascii="Century Gothic" w:hAnsi="Century Gothic" w:cs="Times New Roman"/>
                <w:spacing w:val="30"/>
                <w:kern w:val="0"/>
                <w:sz w:val="8"/>
                <w:szCs w:val="8"/>
              </w:rPr>
            </w:pPr>
            <w:r w:rsidRPr="001F1B2F">
              <w:rPr>
                <w:rFonts w:ascii="Century Gothic" w:hAnsi="Century Gothic" w:cs="Times New Roman"/>
                <w:spacing w:val="30"/>
                <w:kern w:val="0"/>
                <w:sz w:val="18"/>
                <w:szCs w:val="18"/>
              </w:rPr>
              <w:t>Via Salvo D’Acquisto, 1 – C.A.P. 65024</w:t>
            </w:r>
            <w:r w:rsidRPr="001F1B2F">
              <w:rPr>
                <w:rFonts w:ascii="Century Gothic" w:hAnsi="Century Gothic" w:cs="Times New Roman"/>
                <w:spacing w:val="30"/>
                <w:kern w:val="0"/>
                <w:sz w:val="18"/>
                <w:szCs w:val="18"/>
              </w:rPr>
              <w:br/>
            </w:r>
          </w:p>
          <w:p w14:paraId="24738F29" w14:textId="77777777" w:rsidR="001F1B2F" w:rsidRPr="001F1B2F" w:rsidRDefault="001F1B2F" w:rsidP="001F1B2F">
            <w:pPr>
              <w:jc w:val="center"/>
              <w:rPr>
                <w:rFonts w:ascii="Century Gothic" w:hAnsi="Century Gothic" w:cs="Times New Roman"/>
                <w:kern w:val="0"/>
                <w:sz w:val="18"/>
                <w:szCs w:val="18"/>
              </w:rPr>
            </w:pPr>
            <w:r w:rsidRPr="001F1B2F">
              <w:rPr>
                <w:rFonts w:ascii="Century Gothic" w:hAnsi="Century Gothic" w:cs="Times New Roman"/>
                <w:kern w:val="0"/>
                <w:sz w:val="18"/>
                <w:szCs w:val="18"/>
              </w:rPr>
              <w:t>P. IVA 00947010682 - C.F. 81000530683 - Tel.: 0858590003 – Fax: 0858590895</w:t>
            </w:r>
          </w:p>
          <w:p w14:paraId="0047CBD3" w14:textId="77777777" w:rsidR="001F1B2F" w:rsidRPr="001F1B2F" w:rsidRDefault="001F1B2F" w:rsidP="001F1B2F">
            <w:pPr>
              <w:jc w:val="center"/>
              <w:rPr>
                <w:rFonts w:ascii="Century Gothic" w:hAnsi="Century Gothic" w:cs="Times New Roman"/>
                <w:kern w:val="0"/>
                <w:sz w:val="8"/>
                <w:szCs w:val="8"/>
              </w:rPr>
            </w:pPr>
          </w:p>
          <w:p w14:paraId="5D630C68" w14:textId="77777777" w:rsidR="001F1B2F" w:rsidRPr="001F1B2F" w:rsidRDefault="001F1B2F" w:rsidP="001F1B2F">
            <w:pPr>
              <w:jc w:val="center"/>
              <w:rPr>
                <w:rFonts w:ascii="Times New Roman" w:hAnsi="Times New Roman" w:cs="Times New Roman"/>
                <w:kern w:val="0"/>
              </w:rPr>
            </w:pPr>
            <w:r w:rsidRPr="001F1B2F">
              <w:rPr>
                <w:rFonts w:ascii="Century Gothic" w:hAnsi="Century Gothic" w:cs="Times New Roman"/>
                <w:color w:val="0000FF"/>
                <w:spacing w:val="14"/>
                <w:kern w:val="0"/>
                <w:sz w:val="16"/>
                <w:szCs w:val="16"/>
                <w:u w:val="single"/>
              </w:rPr>
              <w:t>ecad.sociale17@gmail.com – PEC: ecad.montagnapescarese@legalmail.it</w:t>
            </w:r>
          </w:p>
        </w:tc>
      </w:tr>
    </w:tbl>
    <w:tbl>
      <w:tblPr>
        <w:tblW w:w="10354" w:type="dxa"/>
        <w:jc w:val="center"/>
        <w:tblBorders>
          <w:left w:val="double" w:sz="4" w:space="0" w:color="FF9900"/>
          <w:bottom w:val="double" w:sz="4" w:space="0" w:color="FF9900"/>
        </w:tblBorders>
        <w:tblCellMar>
          <w:left w:w="60" w:type="dxa"/>
          <w:right w:w="70" w:type="dxa"/>
        </w:tblCellMar>
        <w:tblLook w:val="04A0" w:firstRow="1" w:lastRow="0" w:firstColumn="1" w:lastColumn="0" w:noHBand="0" w:noVBand="1"/>
      </w:tblPr>
      <w:tblGrid>
        <w:gridCol w:w="10354"/>
      </w:tblGrid>
      <w:tr w:rsidR="001F1B2F" w:rsidRPr="001F1B2F" w14:paraId="19F3FC67" w14:textId="77777777" w:rsidTr="00935773">
        <w:trPr>
          <w:trHeight w:val="284"/>
          <w:jc w:val="center"/>
        </w:trPr>
        <w:tc>
          <w:tcPr>
            <w:tcW w:w="10354" w:type="dxa"/>
            <w:shd w:val="clear" w:color="auto" w:fill="auto"/>
            <w:tcMar>
              <w:left w:w="60" w:type="dxa"/>
            </w:tcMar>
          </w:tcPr>
          <w:p w14:paraId="158D5C10" w14:textId="77777777" w:rsidR="001F1B2F" w:rsidRPr="001F1B2F" w:rsidRDefault="001F1B2F" w:rsidP="001F1B2F">
            <w:pPr>
              <w:tabs>
                <w:tab w:val="left" w:pos="708"/>
                <w:tab w:val="left" w:pos="1416"/>
                <w:tab w:val="left" w:pos="2124"/>
                <w:tab w:val="left" w:pos="2832"/>
                <w:tab w:val="left" w:pos="3540"/>
                <w:tab w:val="left" w:pos="4248"/>
                <w:tab w:val="center" w:pos="4819"/>
                <w:tab w:val="left" w:pos="4956"/>
                <w:tab w:val="left" w:pos="5664"/>
                <w:tab w:val="left" w:pos="6372"/>
                <w:tab w:val="left" w:pos="7080"/>
                <w:tab w:val="left" w:pos="7788"/>
                <w:tab w:val="left" w:pos="8496"/>
                <w:tab w:val="left" w:pos="9204"/>
                <w:tab w:val="right" w:pos="9638"/>
                <w:tab w:val="left" w:pos="9912"/>
              </w:tabs>
              <w:rPr>
                <w:rFonts w:ascii="Calisto MT" w:hAnsi="Calisto MT"/>
                <w:iCs/>
                <w:kern w:val="0"/>
                <w:sz w:val="8"/>
                <w:szCs w:val="8"/>
              </w:rPr>
            </w:pPr>
          </w:p>
          <w:p w14:paraId="6B1183A3" w14:textId="77777777" w:rsidR="001F1B2F" w:rsidRPr="001F1B2F" w:rsidRDefault="001F1B2F" w:rsidP="001F1B2F">
            <w:pPr>
              <w:rPr>
                <w:rFonts w:ascii="Calisto MT" w:hAnsi="Calisto MT"/>
                <w:kern w:val="0"/>
                <w:sz w:val="8"/>
                <w:szCs w:val="8"/>
              </w:rPr>
            </w:pPr>
            <w:r w:rsidRPr="001F1B2F">
              <w:rPr>
                <w:rFonts w:ascii="Calisto MT" w:hAnsi="Calisto MT"/>
                <w:i/>
                <w:iCs/>
                <w:spacing w:val="6"/>
                <w:kern w:val="0"/>
                <w:sz w:val="20"/>
                <w:szCs w:val="20"/>
              </w:rPr>
              <w:t xml:space="preserve"> UFFICIO DI PIANO ENTE D’AMBITO SOCIALE DISTRETTUALE N. 17 “MONTAGNA PESCARESE” </w:t>
            </w:r>
          </w:p>
        </w:tc>
      </w:tr>
    </w:tbl>
    <w:p w14:paraId="4026BC62" w14:textId="77777777" w:rsidR="001F1B2F" w:rsidRPr="001F1B2F" w:rsidRDefault="001F1B2F" w:rsidP="001F1B2F">
      <w:pPr>
        <w:tabs>
          <w:tab w:val="center" w:pos="4819"/>
          <w:tab w:val="right" w:pos="9638"/>
        </w:tabs>
        <w:rPr>
          <w:kern w:val="0"/>
          <w:sz w:val="20"/>
          <w:szCs w:val="20"/>
        </w:rPr>
      </w:pPr>
    </w:p>
    <w:p w14:paraId="78BF837C" w14:textId="77777777" w:rsidR="001F1B2F" w:rsidRDefault="001F1B2F" w:rsidP="007D2A83">
      <w:pPr>
        <w:jc w:val="center"/>
        <w:rPr>
          <w:rFonts w:ascii="Verdana" w:hAnsi="Verdana"/>
          <w:b/>
          <w:bCs/>
          <w:sz w:val="20"/>
          <w:szCs w:val="20"/>
        </w:rPr>
      </w:pPr>
    </w:p>
    <w:p w14:paraId="2EFE02C4" w14:textId="3DE6D00D" w:rsidR="007D2A83" w:rsidRPr="003B4C15" w:rsidRDefault="007D2A83" w:rsidP="001F1B2F">
      <w:pPr>
        <w:jc w:val="center"/>
        <w:rPr>
          <w:rFonts w:ascii="Verdana" w:hAnsi="Verdana"/>
          <w:sz w:val="20"/>
          <w:szCs w:val="20"/>
        </w:rPr>
      </w:pPr>
      <w:r w:rsidRPr="003B4C15">
        <w:rPr>
          <w:rFonts w:ascii="Verdana" w:hAnsi="Verdana"/>
          <w:b/>
          <w:bCs/>
          <w:sz w:val="20"/>
          <w:szCs w:val="20"/>
        </w:rPr>
        <w:t>CONTRIBUTO A SOSTEGNO DEL RUOLO DI CURA E DI ASSISTENZA DEL                  CAREGIVER FAMILIARE - DPCM del 2</w:t>
      </w:r>
      <w:r w:rsidR="00C20035">
        <w:rPr>
          <w:rFonts w:ascii="Verdana" w:hAnsi="Verdana"/>
          <w:b/>
          <w:bCs/>
          <w:sz w:val="20"/>
          <w:szCs w:val="20"/>
        </w:rPr>
        <w:t xml:space="preserve">8 dicembre </w:t>
      </w:r>
      <w:r w:rsidRPr="003B4C15">
        <w:rPr>
          <w:rFonts w:ascii="Verdana" w:hAnsi="Verdana"/>
          <w:b/>
          <w:bCs/>
          <w:sz w:val="20"/>
          <w:szCs w:val="20"/>
        </w:rPr>
        <w:t>202</w:t>
      </w:r>
      <w:r w:rsidR="00C20035">
        <w:rPr>
          <w:rFonts w:ascii="Verdana" w:hAnsi="Verdana"/>
          <w:b/>
          <w:bCs/>
          <w:sz w:val="20"/>
          <w:szCs w:val="20"/>
        </w:rPr>
        <w:t>1</w:t>
      </w:r>
    </w:p>
    <w:p w14:paraId="61BCDB4A" w14:textId="77777777" w:rsidR="007D2A83" w:rsidRDefault="007D2A83" w:rsidP="001F1B2F">
      <w:pPr>
        <w:jc w:val="center"/>
        <w:rPr>
          <w:rFonts w:ascii="Verdana" w:eastAsia="Calisto MT" w:hAnsi="Verdana" w:cs="Calibri"/>
          <w:b/>
          <w:sz w:val="20"/>
          <w:szCs w:val="20"/>
          <w:u w:val="single"/>
        </w:rPr>
      </w:pPr>
      <w:r w:rsidRPr="003B4C15">
        <w:rPr>
          <w:rFonts w:ascii="Verdana" w:hAnsi="Verdana"/>
          <w:b/>
          <w:bCs/>
          <w:sz w:val="20"/>
          <w:szCs w:val="20"/>
        </w:rPr>
        <w:t>MODELLO DI DOMANDA per l’Assegno di cura</w:t>
      </w:r>
    </w:p>
    <w:p w14:paraId="253587AB" w14:textId="77777777" w:rsidR="007D2A83" w:rsidRDefault="007D2A83" w:rsidP="001F1B2F">
      <w:pPr>
        <w:jc w:val="center"/>
        <w:rPr>
          <w:rFonts w:ascii="Verdana" w:eastAsia="Calisto MT" w:hAnsi="Verdana" w:cs="Calibri"/>
          <w:b/>
          <w:sz w:val="20"/>
          <w:szCs w:val="20"/>
          <w:u w:val="single"/>
        </w:rPr>
      </w:pPr>
    </w:p>
    <w:p w14:paraId="11A2602C" w14:textId="791B159D" w:rsidR="007D2A83" w:rsidRPr="003B4C15" w:rsidRDefault="007D2A83" w:rsidP="007D2A83">
      <w:pPr>
        <w:ind w:left="3545" w:firstLine="709"/>
        <w:rPr>
          <w:rFonts w:ascii="Verdana" w:hAnsi="Verdana"/>
          <w:sz w:val="20"/>
          <w:szCs w:val="20"/>
        </w:rPr>
      </w:pPr>
      <w:r w:rsidRPr="003B4C15">
        <w:rPr>
          <w:rFonts w:ascii="Verdana" w:eastAsia="Calisto MT" w:hAnsi="Verdana" w:cs="Calibri"/>
          <w:b/>
          <w:sz w:val="20"/>
          <w:szCs w:val="20"/>
          <w:u w:val="single"/>
        </w:rPr>
        <w:t>All’ENTE AMBITO DISTRETTUALE SOCIALE</w:t>
      </w:r>
      <w:r>
        <w:rPr>
          <w:rFonts w:ascii="Verdana" w:eastAsia="Calisto MT" w:hAnsi="Verdana" w:cs="Calibri"/>
          <w:b/>
          <w:sz w:val="20"/>
          <w:szCs w:val="20"/>
          <w:u w:val="single"/>
        </w:rPr>
        <w:t xml:space="preserve"> </w:t>
      </w:r>
      <w:r w:rsidRPr="003B4C15">
        <w:rPr>
          <w:rFonts w:ascii="Verdana" w:eastAsia="Calisto MT" w:hAnsi="Verdana" w:cs="Calibri"/>
          <w:b/>
          <w:sz w:val="20"/>
          <w:szCs w:val="20"/>
          <w:u w:val="single"/>
        </w:rPr>
        <w:t>N°</w:t>
      </w:r>
      <w:r w:rsidR="001F1B2F">
        <w:rPr>
          <w:rFonts w:ascii="Verdana" w:eastAsia="Calisto MT" w:hAnsi="Verdana" w:cs="Calibri"/>
          <w:b/>
          <w:sz w:val="20"/>
          <w:szCs w:val="20"/>
          <w:u w:val="single"/>
        </w:rPr>
        <w:t>17</w:t>
      </w:r>
    </w:p>
    <w:p w14:paraId="1D50428A" w14:textId="77777777" w:rsidR="007D2A83" w:rsidRPr="003B4C15" w:rsidRDefault="007D2A83" w:rsidP="007D2A83">
      <w:pPr>
        <w:spacing w:line="53" w:lineRule="exact"/>
        <w:rPr>
          <w:rFonts w:ascii="Verdana" w:hAnsi="Verdana" w:cs="Calibri"/>
          <w:sz w:val="20"/>
          <w:szCs w:val="20"/>
        </w:rPr>
      </w:pPr>
    </w:p>
    <w:p w14:paraId="038761B0" w14:textId="0C973134" w:rsidR="007D2A83" w:rsidRPr="003B4C15" w:rsidRDefault="007D2A83" w:rsidP="001F1B2F">
      <w:pPr>
        <w:spacing w:line="276" w:lineRule="auto"/>
        <w:ind w:left="3545" w:right="540" w:firstLine="709"/>
        <w:rPr>
          <w:rFonts w:ascii="Verdana" w:hAnsi="Verdana"/>
          <w:sz w:val="20"/>
          <w:szCs w:val="20"/>
        </w:rPr>
      </w:pPr>
      <w:r w:rsidRPr="003B4C15">
        <w:rPr>
          <w:rFonts w:ascii="Verdana" w:eastAsia="Calisto MT" w:hAnsi="Verdana" w:cs="Calibri"/>
          <w:sz w:val="20"/>
          <w:szCs w:val="20"/>
        </w:rPr>
        <w:t>via:</w:t>
      </w:r>
      <w:r w:rsidR="00BB6E79">
        <w:rPr>
          <w:rFonts w:ascii="Verdana" w:eastAsia="Calisto MT" w:hAnsi="Verdana" w:cs="Calibri"/>
          <w:sz w:val="20"/>
          <w:szCs w:val="20"/>
        </w:rPr>
        <w:t xml:space="preserve"> </w:t>
      </w:r>
      <w:r w:rsidR="001F1B2F">
        <w:rPr>
          <w:rFonts w:ascii="Verdana" w:eastAsia="Calisto MT" w:hAnsi="Verdana" w:cs="Calibri"/>
          <w:sz w:val="20"/>
          <w:szCs w:val="20"/>
        </w:rPr>
        <w:t>Salvo D’Acquisto</w:t>
      </w:r>
      <w:r w:rsidRPr="003B4C15">
        <w:rPr>
          <w:rFonts w:ascii="Verdana" w:eastAsia="Calisto MT" w:hAnsi="Verdana" w:cs="Calibri"/>
          <w:sz w:val="20"/>
          <w:szCs w:val="20"/>
        </w:rPr>
        <w:t>,</w:t>
      </w:r>
      <w:r w:rsidR="00BB6E79">
        <w:rPr>
          <w:rFonts w:ascii="Verdana" w:eastAsia="Calisto MT" w:hAnsi="Verdana" w:cs="Calibri"/>
          <w:sz w:val="20"/>
          <w:szCs w:val="20"/>
        </w:rPr>
        <w:t xml:space="preserve"> </w:t>
      </w:r>
      <w:r w:rsidRPr="003B4C15">
        <w:rPr>
          <w:rFonts w:ascii="Verdana" w:eastAsia="Calisto MT" w:hAnsi="Verdana" w:cs="Calibri"/>
          <w:sz w:val="20"/>
          <w:szCs w:val="20"/>
        </w:rPr>
        <w:t>n°</w:t>
      </w:r>
      <w:r w:rsidR="001F1B2F">
        <w:rPr>
          <w:rFonts w:ascii="Verdana" w:eastAsia="Calisto MT" w:hAnsi="Verdana" w:cs="Calibri"/>
          <w:sz w:val="20"/>
          <w:szCs w:val="20"/>
        </w:rPr>
        <w:t>1</w:t>
      </w:r>
    </w:p>
    <w:p w14:paraId="7BBB586D" w14:textId="7E645DCB" w:rsidR="007D2A83" w:rsidRPr="003B4C15" w:rsidRDefault="007D2A83" w:rsidP="009E17ED">
      <w:pPr>
        <w:ind w:left="3545" w:firstLine="709"/>
        <w:rPr>
          <w:rFonts w:ascii="Verdana" w:hAnsi="Verdana"/>
          <w:sz w:val="20"/>
          <w:szCs w:val="20"/>
        </w:rPr>
      </w:pPr>
      <w:r w:rsidRPr="003B4C15">
        <w:rPr>
          <w:rFonts w:ascii="Verdana" w:eastAsia="Calisto MT" w:hAnsi="Verdana" w:cs="Calibri"/>
          <w:sz w:val="20"/>
          <w:szCs w:val="20"/>
        </w:rPr>
        <w:t>Ca</w:t>
      </w:r>
      <w:r w:rsidR="001F1B2F">
        <w:rPr>
          <w:rFonts w:ascii="Verdana" w:eastAsia="Calisto MT" w:hAnsi="Verdana" w:cs="Calibri"/>
          <w:sz w:val="20"/>
          <w:szCs w:val="20"/>
        </w:rPr>
        <w:t xml:space="preserve">p 65024 </w:t>
      </w:r>
      <w:r w:rsidRPr="003B4C15">
        <w:rPr>
          <w:rFonts w:ascii="Verdana" w:eastAsia="Calisto MT" w:hAnsi="Verdana" w:cs="Calibri"/>
          <w:sz w:val="20"/>
          <w:szCs w:val="20"/>
        </w:rPr>
        <w:t>Comun</w:t>
      </w:r>
      <w:r w:rsidR="001F1B2F">
        <w:rPr>
          <w:rFonts w:ascii="Verdana" w:eastAsia="Calisto MT" w:hAnsi="Verdana" w:cs="Calibri"/>
          <w:sz w:val="20"/>
          <w:szCs w:val="20"/>
        </w:rPr>
        <w:t>e Manoppello</w:t>
      </w:r>
      <w:r w:rsidR="00771A8E">
        <w:rPr>
          <w:rFonts w:ascii="Verdana" w:eastAsia="Calisto MT" w:hAnsi="Verdana" w:cs="Calibri"/>
          <w:sz w:val="20"/>
          <w:szCs w:val="20"/>
        </w:rPr>
        <w:t xml:space="preserve"> </w:t>
      </w:r>
      <w:r w:rsidR="001F1B2F">
        <w:rPr>
          <w:rFonts w:ascii="Verdana" w:eastAsia="Calisto MT" w:hAnsi="Verdana" w:cs="Calibri"/>
          <w:sz w:val="20"/>
          <w:szCs w:val="20"/>
        </w:rPr>
        <w:t>(PE)</w:t>
      </w:r>
    </w:p>
    <w:tbl>
      <w:tblPr>
        <w:tblpPr w:leftFromText="141" w:rightFromText="141" w:vertAnchor="text" w:horzAnchor="margin" w:tblpY="150"/>
        <w:tblW w:w="0" w:type="auto"/>
        <w:tblLayout w:type="fixed"/>
        <w:tblCellMar>
          <w:top w:w="55" w:type="dxa"/>
          <w:left w:w="55" w:type="dxa"/>
          <w:bottom w:w="55" w:type="dxa"/>
          <w:right w:w="55" w:type="dxa"/>
        </w:tblCellMar>
        <w:tblLook w:val="0000" w:firstRow="0" w:lastRow="0" w:firstColumn="0" w:lastColumn="0" w:noHBand="0" w:noVBand="0"/>
      </w:tblPr>
      <w:tblGrid>
        <w:gridCol w:w="9643"/>
      </w:tblGrid>
      <w:tr w:rsidR="007D2A83" w14:paraId="50E98654" w14:textId="77777777" w:rsidTr="007D2A83">
        <w:tc>
          <w:tcPr>
            <w:tcW w:w="9643" w:type="dxa"/>
            <w:tcBorders>
              <w:top w:val="single" w:sz="1" w:space="0" w:color="000000"/>
              <w:left w:val="single" w:sz="1" w:space="0" w:color="000000"/>
              <w:bottom w:val="single" w:sz="1" w:space="0" w:color="000000"/>
              <w:right w:val="single" w:sz="1" w:space="0" w:color="000000"/>
            </w:tcBorders>
            <w:shd w:val="clear" w:color="auto" w:fill="auto"/>
          </w:tcPr>
          <w:p w14:paraId="5D3C5657" w14:textId="794A9C1E" w:rsidR="007D2A83" w:rsidRPr="003B4C15" w:rsidRDefault="007D2A83" w:rsidP="007D2A83">
            <w:pPr>
              <w:jc w:val="center"/>
              <w:rPr>
                <w:rFonts w:ascii="Verdana" w:hAnsi="Verdana"/>
                <w:sz w:val="20"/>
                <w:szCs w:val="20"/>
              </w:rPr>
            </w:pPr>
            <w:r w:rsidRPr="003B4C15">
              <w:rPr>
                <w:rFonts w:ascii="Verdana" w:hAnsi="Verdana" w:cs="Calibri"/>
                <w:b/>
                <w:sz w:val="20"/>
                <w:szCs w:val="20"/>
              </w:rPr>
              <w:t>ECAD N°</w:t>
            </w:r>
            <w:r w:rsidR="001F1B2F">
              <w:rPr>
                <w:rFonts w:ascii="Verdana" w:hAnsi="Verdana" w:cs="Calibri"/>
                <w:b/>
                <w:sz w:val="20"/>
                <w:szCs w:val="20"/>
              </w:rPr>
              <w:t>17</w:t>
            </w:r>
          </w:p>
          <w:p w14:paraId="6EC93479" w14:textId="77777777" w:rsidR="007D2A83" w:rsidRPr="003B4C15" w:rsidRDefault="007D2A83" w:rsidP="007D2A83">
            <w:pPr>
              <w:jc w:val="center"/>
              <w:rPr>
                <w:rFonts w:ascii="Verdana" w:hAnsi="Verdana"/>
                <w:sz w:val="20"/>
                <w:szCs w:val="20"/>
              </w:rPr>
            </w:pPr>
            <w:r w:rsidRPr="003B4C15">
              <w:rPr>
                <w:rFonts w:ascii="Verdana" w:hAnsi="Verdana" w:cs="Calibri"/>
                <w:b/>
                <w:sz w:val="20"/>
                <w:szCs w:val="20"/>
              </w:rPr>
              <w:t>SERVIZIO COMPETENTE:</w:t>
            </w:r>
          </w:p>
          <w:p w14:paraId="675C099C" w14:textId="5CE71C7C" w:rsidR="007D2A83" w:rsidRPr="00EF431F" w:rsidRDefault="007D2A83" w:rsidP="00EF431F">
            <w:pPr>
              <w:spacing w:line="216" w:lineRule="auto"/>
              <w:jc w:val="center"/>
              <w:rPr>
                <w:rFonts w:ascii="Verdana" w:hAnsi="Verdana"/>
                <w:sz w:val="20"/>
                <w:szCs w:val="20"/>
              </w:rPr>
            </w:pPr>
            <w:r w:rsidRPr="003B4C15">
              <w:rPr>
                <w:rFonts w:ascii="Verdana" w:hAnsi="Verdana" w:cs="Calibri"/>
                <w:b/>
                <w:sz w:val="20"/>
                <w:szCs w:val="20"/>
              </w:rPr>
              <w:t xml:space="preserve">ADS: n. </w:t>
            </w:r>
            <w:r w:rsidR="001F1B2F">
              <w:rPr>
                <w:rFonts w:ascii="Verdana" w:hAnsi="Verdana" w:cs="Calibri"/>
                <w:b/>
                <w:sz w:val="20"/>
                <w:szCs w:val="20"/>
              </w:rPr>
              <w:t>17</w:t>
            </w:r>
            <w:r w:rsidRPr="003B4C15">
              <w:rPr>
                <w:rFonts w:ascii="Verdana" w:hAnsi="Verdana" w:cs="Calibri"/>
                <w:b/>
                <w:sz w:val="20"/>
                <w:szCs w:val="20"/>
              </w:rPr>
              <w:t xml:space="preserve"> </w:t>
            </w:r>
            <w:r w:rsidR="001F1B2F">
              <w:rPr>
                <w:rFonts w:ascii="Verdana" w:hAnsi="Verdana" w:cs="Calibri"/>
                <w:b/>
                <w:sz w:val="20"/>
                <w:szCs w:val="20"/>
              </w:rPr>
              <w:t>Montagna Pescare</w:t>
            </w:r>
            <w:r w:rsidR="00EF431F">
              <w:rPr>
                <w:rFonts w:ascii="Verdana" w:hAnsi="Verdana" w:cs="Calibri"/>
                <w:b/>
                <w:sz w:val="20"/>
                <w:szCs w:val="20"/>
              </w:rPr>
              <w:t>se</w:t>
            </w:r>
          </w:p>
        </w:tc>
      </w:tr>
    </w:tbl>
    <w:p w14:paraId="29D32A7F" w14:textId="77777777" w:rsidR="003B4C15" w:rsidRPr="003B4C15" w:rsidRDefault="003B4C15" w:rsidP="003B4C15">
      <w:pPr>
        <w:rPr>
          <w:rFonts w:ascii="Verdana" w:hAnsi="Verdana"/>
          <w:b/>
          <w:bCs/>
          <w:sz w:val="20"/>
          <w:szCs w:val="20"/>
        </w:rPr>
      </w:pPr>
      <w:bookmarkStart w:id="1" w:name="__DdeLink__130_3028862210"/>
      <w:bookmarkEnd w:id="1"/>
    </w:p>
    <w:p w14:paraId="251205C8" w14:textId="77777777" w:rsidR="009E17ED" w:rsidRDefault="009E17ED" w:rsidP="003B4C15">
      <w:pPr>
        <w:jc w:val="both"/>
        <w:rPr>
          <w:rFonts w:ascii="Verdana" w:hAnsi="Verdana"/>
          <w:b/>
          <w:bCs/>
          <w:sz w:val="20"/>
          <w:szCs w:val="20"/>
        </w:rPr>
      </w:pPr>
    </w:p>
    <w:p w14:paraId="3F74939C" w14:textId="77777777" w:rsidR="003B4C15" w:rsidRDefault="003B4C15" w:rsidP="003B4C15">
      <w:pPr>
        <w:jc w:val="both"/>
        <w:rPr>
          <w:rFonts w:ascii="Verdana" w:hAnsi="Verdana"/>
          <w:b/>
          <w:bCs/>
          <w:sz w:val="20"/>
          <w:szCs w:val="20"/>
        </w:rPr>
      </w:pPr>
      <w:r w:rsidRPr="003B4C15">
        <w:rPr>
          <w:rFonts w:ascii="Verdana" w:hAnsi="Verdana"/>
          <w:b/>
          <w:bCs/>
          <w:sz w:val="20"/>
          <w:szCs w:val="20"/>
        </w:rPr>
        <w:t>DATI DELLA PERSONA ASSISTITA (con disabilità grave o gravissima)</w:t>
      </w:r>
    </w:p>
    <w:p w14:paraId="764FAC39" w14:textId="77777777" w:rsidR="003B4C15" w:rsidRPr="003B4C15" w:rsidRDefault="003B4C15" w:rsidP="003B4C15">
      <w:pPr>
        <w:jc w:val="both"/>
        <w:rPr>
          <w:rFonts w:ascii="Verdana" w:hAnsi="Verdana"/>
          <w:sz w:val="20"/>
          <w:szCs w:val="20"/>
        </w:rPr>
      </w:pPr>
    </w:p>
    <w:p w14:paraId="698EFDC4" w14:textId="77777777" w:rsidR="003B4C15" w:rsidRPr="003B4C15" w:rsidRDefault="003B4C15" w:rsidP="003B4C15">
      <w:pPr>
        <w:spacing w:line="360" w:lineRule="auto"/>
        <w:jc w:val="both"/>
        <w:rPr>
          <w:rFonts w:ascii="Verdana" w:hAnsi="Verdana"/>
          <w:sz w:val="20"/>
          <w:szCs w:val="20"/>
        </w:rPr>
      </w:pPr>
      <w:r w:rsidRPr="003B4C15">
        <w:rPr>
          <w:rFonts w:ascii="Verdana" w:hAnsi="Verdana"/>
          <w:sz w:val="20"/>
          <w:szCs w:val="20"/>
        </w:rPr>
        <w:t>Il/la sottoscritto/a …………………………………………………………………………...</w:t>
      </w:r>
      <w:r>
        <w:rPr>
          <w:rFonts w:ascii="Verdana" w:hAnsi="Verdana"/>
          <w:sz w:val="20"/>
          <w:szCs w:val="20"/>
        </w:rPr>
        <w:t>....................................</w:t>
      </w:r>
      <w:r w:rsidRPr="003B4C15">
        <w:rPr>
          <w:rFonts w:ascii="Verdana" w:hAnsi="Verdana"/>
          <w:sz w:val="20"/>
          <w:szCs w:val="20"/>
        </w:rPr>
        <w:t xml:space="preserve"> </w:t>
      </w:r>
    </w:p>
    <w:p w14:paraId="2DAA3A2C" w14:textId="77777777" w:rsidR="003B4C15" w:rsidRPr="003B4C15" w:rsidRDefault="003B4C15" w:rsidP="003B4C15">
      <w:pPr>
        <w:spacing w:line="360" w:lineRule="auto"/>
        <w:jc w:val="both"/>
        <w:rPr>
          <w:rFonts w:ascii="Verdana" w:hAnsi="Verdana"/>
          <w:sz w:val="20"/>
          <w:szCs w:val="20"/>
        </w:rPr>
      </w:pPr>
      <w:r w:rsidRPr="003B4C15">
        <w:rPr>
          <w:rFonts w:ascii="Verdana" w:hAnsi="Verdana"/>
          <w:sz w:val="20"/>
          <w:szCs w:val="20"/>
        </w:rPr>
        <w:t>nato/a a……………………………………………………………</w:t>
      </w:r>
      <w:r>
        <w:rPr>
          <w:rFonts w:ascii="Verdana" w:hAnsi="Verdana"/>
          <w:sz w:val="20"/>
          <w:szCs w:val="20"/>
        </w:rPr>
        <w:t>…………………………………….</w:t>
      </w:r>
      <w:r w:rsidRPr="003B4C15">
        <w:rPr>
          <w:rFonts w:ascii="Verdana" w:hAnsi="Verdana"/>
          <w:sz w:val="20"/>
          <w:szCs w:val="20"/>
        </w:rPr>
        <w:t xml:space="preserve"> il………...…………</w:t>
      </w:r>
      <w:r>
        <w:rPr>
          <w:rFonts w:ascii="Verdana" w:hAnsi="Verdana"/>
          <w:sz w:val="20"/>
          <w:szCs w:val="20"/>
        </w:rPr>
        <w:t>………</w:t>
      </w:r>
      <w:r w:rsidRPr="003B4C15">
        <w:rPr>
          <w:rFonts w:ascii="Verdana" w:hAnsi="Verdana"/>
          <w:sz w:val="20"/>
          <w:szCs w:val="20"/>
        </w:rPr>
        <w:t xml:space="preserve">…. </w:t>
      </w:r>
    </w:p>
    <w:p w14:paraId="76866806" w14:textId="77777777" w:rsidR="003B4C15" w:rsidRDefault="003B4C15" w:rsidP="003B4C15">
      <w:pPr>
        <w:spacing w:line="360" w:lineRule="auto"/>
        <w:jc w:val="both"/>
        <w:rPr>
          <w:rFonts w:ascii="Verdana" w:hAnsi="Verdana"/>
          <w:sz w:val="20"/>
          <w:szCs w:val="20"/>
        </w:rPr>
      </w:pPr>
      <w:r>
        <w:rPr>
          <w:rFonts w:ascii="Verdana" w:hAnsi="Verdana"/>
          <w:sz w:val="20"/>
          <w:szCs w:val="20"/>
        </w:rPr>
        <w:t>Codice Fiscale</w:t>
      </w:r>
      <w:r w:rsidRPr="003B4C15">
        <w:rPr>
          <w:rFonts w:ascii="Verdana" w:hAnsi="Verdana"/>
          <w:sz w:val="20"/>
          <w:szCs w:val="20"/>
        </w:rPr>
        <w:t xml:space="preserve">|__|__|__|__|__|__|__|__|__|__|__|__|__|__|__|__| </w:t>
      </w:r>
    </w:p>
    <w:p w14:paraId="1D51974E" w14:textId="77777777" w:rsidR="003B4C15" w:rsidRPr="003B4C15" w:rsidRDefault="003B4C15" w:rsidP="003B4C15">
      <w:pPr>
        <w:spacing w:line="360" w:lineRule="auto"/>
        <w:jc w:val="both"/>
        <w:rPr>
          <w:rFonts w:ascii="Verdana" w:hAnsi="Verdana"/>
          <w:sz w:val="20"/>
          <w:szCs w:val="20"/>
        </w:rPr>
      </w:pPr>
      <w:r w:rsidRPr="003B4C15">
        <w:rPr>
          <w:rFonts w:ascii="Verdana" w:hAnsi="Verdana"/>
          <w:sz w:val="20"/>
          <w:szCs w:val="20"/>
        </w:rPr>
        <w:t>residente a</w:t>
      </w:r>
      <w:r>
        <w:rPr>
          <w:rFonts w:ascii="Verdana" w:hAnsi="Verdana"/>
          <w:sz w:val="20"/>
          <w:szCs w:val="20"/>
        </w:rPr>
        <w:t xml:space="preserve">………………………………………………………………………………………………………………………… (......)               in </w:t>
      </w:r>
      <w:r w:rsidRPr="003B4C15">
        <w:rPr>
          <w:rFonts w:ascii="Verdana" w:hAnsi="Verdana"/>
          <w:sz w:val="20"/>
          <w:szCs w:val="20"/>
        </w:rPr>
        <w:t>via/piazza……………………………………………...……………</w:t>
      </w:r>
      <w:r>
        <w:rPr>
          <w:rFonts w:ascii="Verdana" w:hAnsi="Verdana"/>
          <w:sz w:val="20"/>
          <w:szCs w:val="20"/>
        </w:rPr>
        <w:t>……………………………………</w:t>
      </w:r>
      <w:r w:rsidRPr="003B4C15">
        <w:rPr>
          <w:rFonts w:ascii="Verdana" w:hAnsi="Verdana"/>
          <w:sz w:val="20"/>
          <w:szCs w:val="20"/>
        </w:rPr>
        <w:t>……………………………….                    CAP……………… tel./</w:t>
      </w:r>
      <w:proofErr w:type="gramStart"/>
      <w:r w:rsidRPr="003B4C15">
        <w:rPr>
          <w:rFonts w:ascii="Verdana" w:hAnsi="Verdana"/>
          <w:sz w:val="20"/>
          <w:szCs w:val="20"/>
        </w:rPr>
        <w:t>cell.…</w:t>
      </w:r>
      <w:proofErr w:type="gramEnd"/>
      <w:r w:rsidRPr="003B4C15">
        <w:rPr>
          <w:rFonts w:ascii="Verdana" w:hAnsi="Verdana"/>
          <w:sz w:val="20"/>
          <w:szCs w:val="20"/>
        </w:rPr>
        <w:t>…</w:t>
      </w:r>
      <w:r>
        <w:rPr>
          <w:rFonts w:ascii="Verdana" w:hAnsi="Verdana"/>
          <w:sz w:val="20"/>
          <w:szCs w:val="20"/>
        </w:rPr>
        <w:t>………</w:t>
      </w:r>
      <w:r w:rsidRPr="003B4C15">
        <w:rPr>
          <w:rFonts w:ascii="Verdana" w:hAnsi="Verdana"/>
          <w:sz w:val="20"/>
          <w:szCs w:val="20"/>
        </w:rPr>
        <w:t>/……………………</w:t>
      </w:r>
      <w:r>
        <w:rPr>
          <w:rFonts w:ascii="Verdana" w:hAnsi="Verdana"/>
          <w:sz w:val="20"/>
          <w:szCs w:val="20"/>
        </w:rPr>
        <w:t>…………..…e-mail………….…………………………………………</w:t>
      </w:r>
    </w:p>
    <w:p w14:paraId="5E265F2E" w14:textId="77777777" w:rsidR="003B4C15" w:rsidRPr="003B4C15" w:rsidRDefault="003B4C15" w:rsidP="003B4C15">
      <w:pPr>
        <w:spacing w:line="360" w:lineRule="auto"/>
        <w:jc w:val="both"/>
        <w:rPr>
          <w:rFonts w:ascii="Verdana" w:hAnsi="Verdana"/>
          <w:b/>
          <w:bCs/>
          <w:sz w:val="20"/>
          <w:szCs w:val="20"/>
        </w:rPr>
      </w:pPr>
    </w:p>
    <w:p w14:paraId="011E4B5F" w14:textId="77777777" w:rsidR="003B4C15" w:rsidRPr="003B4C15" w:rsidRDefault="003B4C15" w:rsidP="003B4C15">
      <w:pPr>
        <w:spacing w:line="360" w:lineRule="auto"/>
        <w:jc w:val="both"/>
        <w:rPr>
          <w:rFonts w:ascii="Verdana" w:hAnsi="Verdana"/>
          <w:sz w:val="20"/>
          <w:szCs w:val="20"/>
        </w:rPr>
      </w:pPr>
      <w:r w:rsidRPr="003B4C15">
        <w:rPr>
          <w:rFonts w:ascii="Verdana" w:hAnsi="Verdana"/>
          <w:b/>
          <w:bCs/>
          <w:sz w:val="20"/>
          <w:szCs w:val="20"/>
        </w:rPr>
        <w:t xml:space="preserve">(da compilare solo in caso di incapacità della persona assistita) </w:t>
      </w:r>
    </w:p>
    <w:p w14:paraId="023E1EF5" w14:textId="77777777" w:rsidR="003B4C15" w:rsidRPr="003B4C15" w:rsidRDefault="003B4C15" w:rsidP="003B4C15">
      <w:pPr>
        <w:spacing w:line="360" w:lineRule="auto"/>
        <w:jc w:val="both"/>
        <w:rPr>
          <w:rFonts w:ascii="Verdana" w:hAnsi="Verdana"/>
          <w:sz w:val="20"/>
          <w:szCs w:val="20"/>
        </w:rPr>
      </w:pPr>
      <w:r w:rsidRPr="003B4C15">
        <w:rPr>
          <w:rFonts w:ascii="Verdana" w:hAnsi="Verdana"/>
          <w:b/>
          <w:bCs/>
          <w:sz w:val="20"/>
          <w:szCs w:val="20"/>
        </w:rPr>
        <w:t xml:space="preserve">DATI DELLA PERSONA CHE NE CURA E TUTELA GLI INTERESSI: </w:t>
      </w:r>
    </w:p>
    <w:p w14:paraId="24364D43" w14:textId="77777777" w:rsidR="003B4C15" w:rsidRPr="003B4C15" w:rsidRDefault="003B4C15" w:rsidP="003B4C15">
      <w:pPr>
        <w:spacing w:line="360" w:lineRule="auto"/>
        <w:jc w:val="both"/>
        <w:rPr>
          <w:rFonts w:ascii="Verdana" w:hAnsi="Verdana"/>
          <w:sz w:val="20"/>
          <w:szCs w:val="20"/>
        </w:rPr>
      </w:pPr>
      <w:r w:rsidRPr="003B4C15">
        <w:rPr>
          <w:rFonts w:ascii="Verdana" w:hAnsi="Verdana"/>
          <w:sz w:val="20"/>
          <w:szCs w:val="20"/>
        </w:rPr>
        <w:t>Il/la sottoscritto/a …………………………………………………………………………...</w:t>
      </w:r>
      <w:r>
        <w:rPr>
          <w:rFonts w:ascii="Verdana" w:hAnsi="Verdana"/>
          <w:sz w:val="20"/>
          <w:szCs w:val="20"/>
        </w:rPr>
        <w:t>....................................</w:t>
      </w:r>
      <w:r w:rsidRPr="003B4C15">
        <w:rPr>
          <w:rFonts w:ascii="Verdana" w:hAnsi="Verdana"/>
          <w:sz w:val="20"/>
          <w:szCs w:val="20"/>
        </w:rPr>
        <w:t xml:space="preserve"> </w:t>
      </w:r>
    </w:p>
    <w:p w14:paraId="523EC16A" w14:textId="77777777" w:rsidR="003B4C15" w:rsidRPr="003B4C15" w:rsidRDefault="003B4C15" w:rsidP="003B4C15">
      <w:pPr>
        <w:spacing w:line="360" w:lineRule="auto"/>
        <w:jc w:val="both"/>
        <w:rPr>
          <w:rFonts w:ascii="Verdana" w:hAnsi="Verdana"/>
          <w:sz w:val="20"/>
          <w:szCs w:val="20"/>
        </w:rPr>
      </w:pPr>
      <w:r w:rsidRPr="003B4C15">
        <w:rPr>
          <w:rFonts w:ascii="Verdana" w:hAnsi="Verdana"/>
          <w:sz w:val="20"/>
          <w:szCs w:val="20"/>
        </w:rPr>
        <w:t>nato/a a……………………………………………………………</w:t>
      </w:r>
      <w:r>
        <w:rPr>
          <w:rFonts w:ascii="Verdana" w:hAnsi="Verdana"/>
          <w:sz w:val="20"/>
          <w:szCs w:val="20"/>
        </w:rPr>
        <w:t>…………………………………….</w:t>
      </w:r>
      <w:r w:rsidRPr="003B4C15">
        <w:rPr>
          <w:rFonts w:ascii="Verdana" w:hAnsi="Verdana"/>
          <w:sz w:val="20"/>
          <w:szCs w:val="20"/>
        </w:rPr>
        <w:t xml:space="preserve"> il………...…………</w:t>
      </w:r>
      <w:r>
        <w:rPr>
          <w:rFonts w:ascii="Verdana" w:hAnsi="Verdana"/>
          <w:sz w:val="20"/>
          <w:szCs w:val="20"/>
        </w:rPr>
        <w:t>………</w:t>
      </w:r>
      <w:r w:rsidRPr="003B4C15">
        <w:rPr>
          <w:rFonts w:ascii="Verdana" w:hAnsi="Verdana"/>
          <w:sz w:val="20"/>
          <w:szCs w:val="20"/>
        </w:rPr>
        <w:t xml:space="preserve">…. </w:t>
      </w:r>
    </w:p>
    <w:p w14:paraId="4C8EE84B" w14:textId="77777777" w:rsidR="003B4C15" w:rsidRDefault="003B4C15" w:rsidP="003B4C15">
      <w:pPr>
        <w:spacing w:line="360" w:lineRule="auto"/>
        <w:jc w:val="both"/>
        <w:rPr>
          <w:rFonts w:ascii="Verdana" w:hAnsi="Verdana"/>
          <w:sz w:val="20"/>
          <w:szCs w:val="20"/>
        </w:rPr>
      </w:pPr>
      <w:r>
        <w:rPr>
          <w:rFonts w:ascii="Verdana" w:hAnsi="Verdana"/>
          <w:sz w:val="20"/>
          <w:szCs w:val="20"/>
        </w:rPr>
        <w:t>Codice Fiscale</w:t>
      </w:r>
      <w:r w:rsidRPr="003B4C15">
        <w:rPr>
          <w:rFonts w:ascii="Verdana" w:hAnsi="Verdana"/>
          <w:sz w:val="20"/>
          <w:szCs w:val="20"/>
        </w:rPr>
        <w:t xml:space="preserve">|__|__|__|__|__|__|__|__|__|__|__|__|__|__|__|__| </w:t>
      </w:r>
    </w:p>
    <w:p w14:paraId="2172733E" w14:textId="77777777" w:rsidR="003B4C15" w:rsidRPr="003B4C15" w:rsidRDefault="003B4C15" w:rsidP="003B4C15">
      <w:pPr>
        <w:spacing w:line="360" w:lineRule="auto"/>
        <w:jc w:val="both"/>
        <w:rPr>
          <w:rFonts w:ascii="Verdana" w:hAnsi="Verdana"/>
          <w:sz w:val="20"/>
          <w:szCs w:val="20"/>
        </w:rPr>
      </w:pPr>
      <w:r w:rsidRPr="003B4C15">
        <w:rPr>
          <w:rFonts w:ascii="Verdana" w:hAnsi="Verdana"/>
          <w:sz w:val="20"/>
          <w:szCs w:val="20"/>
        </w:rPr>
        <w:t>residente a</w:t>
      </w:r>
      <w:r>
        <w:rPr>
          <w:rFonts w:ascii="Verdana" w:hAnsi="Verdana"/>
          <w:sz w:val="20"/>
          <w:szCs w:val="20"/>
        </w:rPr>
        <w:t xml:space="preserve">………………………………………………………………………………………………………………………… (......)               in </w:t>
      </w:r>
      <w:r w:rsidRPr="003B4C15">
        <w:rPr>
          <w:rFonts w:ascii="Verdana" w:hAnsi="Verdana"/>
          <w:sz w:val="20"/>
          <w:szCs w:val="20"/>
        </w:rPr>
        <w:t>via/piazza……………………………………………...……………</w:t>
      </w:r>
      <w:r>
        <w:rPr>
          <w:rFonts w:ascii="Verdana" w:hAnsi="Verdana"/>
          <w:sz w:val="20"/>
          <w:szCs w:val="20"/>
        </w:rPr>
        <w:t>……………………………………</w:t>
      </w:r>
      <w:r w:rsidRPr="003B4C15">
        <w:rPr>
          <w:rFonts w:ascii="Verdana" w:hAnsi="Verdana"/>
          <w:sz w:val="20"/>
          <w:szCs w:val="20"/>
        </w:rPr>
        <w:t>……………………………….                    CAP……………… tel./</w:t>
      </w:r>
      <w:proofErr w:type="gramStart"/>
      <w:r w:rsidRPr="003B4C15">
        <w:rPr>
          <w:rFonts w:ascii="Verdana" w:hAnsi="Verdana"/>
          <w:sz w:val="20"/>
          <w:szCs w:val="20"/>
        </w:rPr>
        <w:t>cell.…</w:t>
      </w:r>
      <w:proofErr w:type="gramEnd"/>
      <w:r w:rsidRPr="003B4C15">
        <w:rPr>
          <w:rFonts w:ascii="Verdana" w:hAnsi="Verdana"/>
          <w:sz w:val="20"/>
          <w:szCs w:val="20"/>
        </w:rPr>
        <w:t>…</w:t>
      </w:r>
      <w:r>
        <w:rPr>
          <w:rFonts w:ascii="Verdana" w:hAnsi="Verdana"/>
          <w:sz w:val="20"/>
          <w:szCs w:val="20"/>
        </w:rPr>
        <w:t>………</w:t>
      </w:r>
      <w:r w:rsidRPr="003B4C15">
        <w:rPr>
          <w:rFonts w:ascii="Verdana" w:hAnsi="Verdana"/>
          <w:sz w:val="20"/>
          <w:szCs w:val="20"/>
        </w:rPr>
        <w:t>/……………………</w:t>
      </w:r>
      <w:r>
        <w:rPr>
          <w:rFonts w:ascii="Verdana" w:hAnsi="Verdana"/>
          <w:sz w:val="20"/>
          <w:szCs w:val="20"/>
        </w:rPr>
        <w:t>…………..…e-mail………….…………………………………………</w:t>
      </w:r>
    </w:p>
    <w:p w14:paraId="3EBBDDE0" w14:textId="77777777" w:rsidR="003B4C15" w:rsidRPr="003B4C15" w:rsidRDefault="003B4C15" w:rsidP="003B4C15">
      <w:pPr>
        <w:jc w:val="both"/>
        <w:rPr>
          <w:rFonts w:ascii="Verdana" w:hAnsi="Verdana"/>
          <w:sz w:val="20"/>
          <w:szCs w:val="20"/>
        </w:rPr>
      </w:pPr>
    </w:p>
    <w:p w14:paraId="483BB7BC" w14:textId="77777777" w:rsidR="003B4C15" w:rsidRPr="003B4C15" w:rsidRDefault="003B4C15" w:rsidP="003B4C15">
      <w:pPr>
        <w:rPr>
          <w:rFonts w:ascii="Verdana" w:hAnsi="Verdana"/>
          <w:sz w:val="20"/>
          <w:szCs w:val="20"/>
        </w:rPr>
      </w:pPr>
    </w:p>
    <w:p w14:paraId="36048D93" w14:textId="77777777" w:rsidR="003B4C15" w:rsidRPr="003B4C15" w:rsidRDefault="003B4C15" w:rsidP="003B4C15">
      <w:pPr>
        <w:jc w:val="center"/>
        <w:rPr>
          <w:rFonts w:ascii="Verdana" w:hAnsi="Verdana"/>
          <w:sz w:val="20"/>
          <w:szCs w:val="20"/>
        </w:rPr>
      </w:pPr>
      <w:r w:rsidRPr="003B4C15">
        <w:rPr>
          <w:rFonts w:ascii="Verdana" w:hAnsi="Verdana"/>
          <w:b/>
          <w:bCs/>
          <w:sz w:val="20"/>
          <w:szCs w:val="20"/>
        </w:rPr>
        <w:t>CHIEDE</w:t>
      </w:r>
    </w:p>
    <w:p w14:paraId="67B817EB" w14:textId="77777777" w:rsidR="003B4C15" w:rsidRPr="003B4C15" w:rsidRDefault="003B4C15" w:rsidP="003B4C15">
      <w:pPr>
        <w:rPr>
          <w:rFonts w:ascii="Verdana" w:hAnsi="Verdana"/>
          <w:sz w:val="20"/>
          <w:szCs w:val="20"/>
        </w:rPr>
      </w:pPr>
    </w:p>
    <w:p w14:paraId="1C7A7235" w14:textId="7695DA08" w:rsidR="003B4C15" w:rsidRDefault="003B4C15" w:rsidP="003B4C15">
      <w:pPr>
        <w:rPr>
          <w:rFonts w:ascii="Verdana" w:hAnsi="Verdana"/>
          <w:sz w:val="20"/>
          <w:szCs w:val="20"/>
        </w:rPr>
      </w:pPr>
      <w:r w:rsidRPr="003B4C15">
        <w:rPr>
          <w:rFonts w:ascii="Verdana" w:hAnsi="Verdana"/>
          <w:sz w:val="20"/>
          <w:szCs w:val="20"/>
        </w:rPr>
        <w:t>di essere ammesso al seguente sostegno/contributo per caregiver familiare di cui all</w:t>
      </w:r>
      <w:r w:rsidR="00C20035">
        <w:rPr>
          <w:rFonts w:ascii="Verdana" w:hAnsi="Verdana"/>
          <w:sz w:val="20"/>
          <w:szCs w:val="20"/>
        </w:rPr>
        <w:t>e</w:t>
      </w:r>
      <w:r w:rsidRPr="003B4C15">
        <w:rPr>
          <w:rFonts w:ascii="Verdana" w:hAnsi="Verdana"/>
          <w:sz w:val="20"/>
          <w:szCs w:val="20"/>
        </w:rPr>
        <w:t xml:space="preserve"> DGR n. </w:t>
      </w:r>
      <w:r w:rsidR="00C20035">
        <w:rPr>
          <w:rFonts w:ascii="Verdana" w:hAnsi="Verdana"/>
          <w:sz w:val="20"/>
          <w:szCs w:val="20"/>
        </w:rPr>
        <w:t>733</w:t>
      </w:r>
      <w:r w:rsidRPr="003B4C15">
        <w:rPr>
          <w:rFonts w:ascii="Verdana" w:hAnsi="Verdana"/>
          <w:sz w:val="20"/>
          <w:szCs w:val="20"/>
        </w:rPr>
        <w:t xml:space="preserve"> del </w:t>
      </w:r>
      <w:r w:rsidR="00C20035">
        <w:rPr>
          <w:rFonts w:ascii="Verdana" w:hAnsi="Verdana"/>
          <w:sz w:val="20"/>
          <w:szCs w:val="20"/>
        </w:rPr>
        <w:t>29.11.2022 e n. 770 del 12.12.2022:</w:t>
      </w:r>
      <w:r w:rsidRPr="003B4C15">
        <w:rPr>
          <w:rFonts w:ascii="Verdana" w:hAnsi="Verdana"/>
          <w:sz w:val="20"/>
          <w:szCs w:val="20"/>
        </w:rPr>
        <w:t xml:space="preserve">  </w:t>
      </w:r>
    </w:p>
    <w:p w14:paraId="207C1AF2" w14:textId="77777777" w:rsidR="003B4C15" w:rsidRPr="003B4C15" w:rsidRDefault="003B4C15" w:rsidP="003B4C15">
      <w:pPr>
        <w:rPr>
          <w:rFonts w:ascii="Verdana" w:hAnsi="Verdana"/>
          <w:sz w:val="20"/>
          <w:szCs w:val="20"/>
        </w:rPr>
      </w:pPr>
    </w:p>
    <w:p w14:paraId="54227886" w14:textId="77777777" w:rsidR="003B4C15" w:rsidRDefault="003B4C15" w:rsidP="009E17ED">
      <w:pPr>
        <w:ind w:left="567" w:hanging="283"/>
        <w:jc w:val="both"/>
        <w:rPr>
          <w:rFonts w:ascii="Verdana" w:hAnsi="Verdana"/>
          <w:b/>
          <w:bCs/>
          <w:sz w:val="20"/>
          <w:szCs w:val="20"/>
        </w:rPr>
      </w:pPr>
      <w:r w:rsidRPr="003B4C15">
        <w:rPr>
          <w:rFonts w:ascii="Palatino Linotype" w:hAnsi="Palatino Linotype" w:cs="Segoe UI Symbol"/>
          <w:sz w:val="20"/>
          <w:szCs w:val="20"/>
        </w:rPr>
        <w:t>❑</w:t>
      </w:r>
      <w:r w:rsidRPr="003B4C15">
        <w:rPr>
          <w:rFonts w:ascii="Verdana" w:hAnsi="Verdana"/>
          <w:b/>
          <w:bCs/>
          <w:sz w:val="20"/>
          <w:szCs w:val="20"/>
        </w:rPr>
        <w:t xml:space="preserve"> Assegni di cura per persone in condizione di disabilità grave o gravissima (finalizzati all’assistenza diretta o indiretta).</w:t>
      </w:r>
    </w:p>
    <w:p w14:paraId="497698E0" w14:textId="77777777" w:rsidR="003B4C15" w:rsidRPr="003B4C15" w:rsidRDefault="003B4C15" w:rsidP="003B4C15">
      <w:pPr>
        <w:ind w:firstLine="284"/>
        <w:jc w:val="both"/>
        <w:rPr>
          <w:rFonts w:ascii="Verdana" w:hAnsi="Verdana"/>
          <w:sz w:val="20"/>
          <w:szCs w:val="20"/>
        </w:rPr>
      </w:pPr>
    </w:p>
    <w:p w14:paraId="65D3AE4D" w14:textId="77777777" w:rsidR="003B4C15" w:rsidRPr="003B4C15" w:rsidRDefault="003B4C15" w:rsidP="003B4C15">
      <w:pPr>
        <w:jc w:val="both"/>
        <w:rPr>
          <w:rFonts w:ascii="Verdana" w:hAnsi="Verdana"/>
          <w:sz w:val="20"/>
          <w:szCs w:val="20"/>
        </w:rPr>
      </w:pPr>
      <w:r w:rsidRPr="003B4C15">
        <w:rPr>
          <w:rFonts w:ascii="Verdana" w:hAnsi="Verdana"/>
          <w:sz w:val="20"/>
          <w:szCs w:val="20"/>
        </w:rPr>
        <w:t>A tale scopo, ai sensi e per gli effetti degli articoli 46 e 47 del DPR 445/2000 e consapevole della decadenza dei benefici connessi e delle sanzioni penali previste, ai sensi degli articoli 75 e 76 dello stesso DPR, in caso di falsità in atti e dichiarazioni mendaci all’uopo</w:t>
      </w:r>
    </w:p>
    <w:p w14:paraId="04D2B384" w14:textId="77777777" w:rsidR="003B4C15" w:rsidRPr="003B4C15" w:rsidRDefault="003B4C15" w:rsidP="003B4C15">
      <w:pPr>
        <w:rPr>
          <w:rFonts w:ascii="Verdana" w:hAnsi="Verdana"/>
          <w:sz w:val="20"/>
          <w:szCs w:val="20"/>
        </w:rPr>
      </w:pPr>
    </w:p>
    <w:p w14:paraId="223D85E1" w14:textId="77777777" w:rsidR="003B4C15" w:rsidRPr="003B4C15" w:rsidRDefault="003B4C15" w:rsidP="003B4C15">
      <w:pPr>
        <w:jc w:val="center"/>
        <w:rPr>
          <w:rFonts w:ascii="Verdana" w:hAnsi="Verdana"/>
          <w:sz w:val="20"/>
          <w:szCs w:val="20"/>
        </w:rPr>
      </w:pPr>
      <w:r w:rsidRPr="003B4C15">
        <w:rPr>
          <w:rFonts w:ascii="Verdana" w:hAnsi="Verdana"/>
          <w:b/>
          <w:bCs/>
          <w:sz w:val="20"/>
          <w:szCs w:val="20"/>
        </w:rPr>
        <w:t>DICHIARA</w:t>
      </w:r>
      <w:r w:rsidRPr="003B4C15">
        <w:rPr>
          <w:rFonts w:ascii="Verdana" w:hAnsi="Verdana"/>
          <w:sz w:val="20"/>
          <w:szCs w:val="20"/>
        </w:rPr>
        <w:t>:</w:t>
      </w:r>
    </w:p>
    <w:p w14:paraId="2D45C1AF" w14:textId="77777777" w:rsidR="003B4C15" w:rsidRPr="003B4C15" w:rsidRDefault="003B4C15" w:rsidP="003B4C15">
      <w:pPr>
        <w:rPr>
          <w:rFonts w:ascii="Verdana" w:hAnsi="Verdana"/>
          <w:sz w:val="20"/>
          <w:szCs w:val="20"/>
          <w:u w:val="single"/>
        </w:rPr>
      </w:pPr>
    </w:p>
    <w:p w14:paraId="68243236" w14:textId="77777777" w:rsidR="003B4C15" w:rsidRPr="003B4C15" w:rsidRDefault="003B4C15" w:rsidP="003B4C15">
      <w:pPr>
        <w:pStyle w:val="Paragrafoelenco2"/>
        <w:numPr>
          <w:ilvl w:val="0"/>
          <w:numId w:val="2"/>
        </w:numPr>
        <w:spacing w:line="360" w:lineRule="auto"/>
        <w:jc w:val="both"/>
        <w:rPr>
          <w:rFonts w:ascii="Verdana" w:hAnsi="Verdana"/>
          <w:sz w:val="20"/>
          <w:szCs w:val="20"/>
        </w:rPr>
      </w:pPr>
      <w:r w:rsidRPr="003B4C15">
        <w:rPr>
          <w:rFonts w:ascii="Verdana" w:hAnsi="Verdana"/>
          <w:b/>
          <w:bCs/>
          <w:sz w:val="20"/>
          <w:szCs w:val="20"/>
        </w:rPr>
        <w:t>Di essere assistito, presso il proprio domicilio, dal caregiver</w:t>
      </w:r>
      <w:r w:rsidRPr="003B4C15">
        <w:rPr>
          <w:rFonts w:ascii="Verdana" w:hAnsi="Verdana"/>
          <w:sz w:val="20"/>
          <w:szCs w:val="20"/>
        </w:rPr>
        <w:t>:</w:t>
      </w:r>
    </w:p>
    <w:p w14:paraId="4FA72113" w14:textId="77777777" w:rsidR="003B4C15" w:rsidRPr="003B4C15" w:rsidRDefault="003B4C15" w:rsidP="003B4C15">
      <w:pPr>
        <w:spacing w:line="360" w:lineRule="auto"/>
        <w:jc w:val="both"/>
        <w:rPr>
          <w:rFonts w:ascii="Verdana" w:hAnsi="Verdana"/>
          <w:sz w:val="20"/>
          <w:szCs w:val="20"/>
        </w:rPr>
      </w:pPr>
      <w:r w:rsidRPr="003B4C15">
        <w:rPr>
          <w:rFonts w:ascii="Verdana" w:hAnsi="Verdana"/>
          <w:sz w:val="20"/>
          <w:szCs w:val="20"/>
        </w:rPr>
        <w:t>Cognome e Nome .......…………………………………....................................................................   nato/a a……………………………………………………</w:t>
      </w:r>
      <w:r>
        <w:rPr>
          <w:rFonts w:ascii="Verdana" w:hAnsi="Verdana"/>
          <w:sz w:val="20"/>
          <w:szCs w:val="20"/>
        </w:rPr>
        <w:t>………………………………</w:t>
      </w:r>
      <w:r w:rsidRPr="003B4C15">
        <w:rPr>
          <w:rFonts w:ascii="Verdana" w:hAnsi="Verdana"/>
          <w:sz w:val="20"/>
          <w:szCs w:val="20"/>
        </w:rPr>
        <w:t>……… il………...…</w:t>
      </w:r>
      <w:r>
        <w:rPr>
          <w:rFonts w:ascii="Verdana" w:hAnsi="Verdana"/>
          <w:sz w:val="20"/>
          <w:szCs w:val="20"/>
        </w:rPr>
        <w:t>…………………</w:t>
      </w:r>
      <w:r w:rsidRPr="003B4C15">
        <w:rPr>
          <w:rFonts w:ascii="Verdana" w:hAnsi="Verdana"/>
          <w:sz w:val="20"/>
          <w:szCs w:val="20"/>
        </w:rPr>
        <w:t xml:space="preserve">…………. </w:t>
      </w:r>
    </w:p>
    <w:p w14:paraId="59ACBF7A" w14:textId="77777777" w:rsidR="003B4C15" w:rsidRDefault="003B4C15" w:rsidP="003B4C15">
      <w:pPr>
        <w:spacing w:line="360" w:lineRule="auto"/>
        <w:jc w:val="both"/>
        <w:rPr>
          <w:rFonts w:ascii="Verdana" w:hAnsi="Verdana"/>
          <w:sz w:val="20"/>
          <w:szCs w:val="20"/>
        </w:rPr>
      </w:pPr>
      <w:r w:rsidRPr="003B4C15">
        <w:rPr>
          <w:rFonts w:ascii="Verdana" w:hAnsi="Verdana"/>
          <w:sz w:val="20"/>
          <w:szCs w:val="20"/>
        </w:rPr>
        <w:t>Codice Fiscale     |__|__|__|__|__|__|__|__|__|__|__|__|__|__|__|__|</w:t>
      </w:r>
    </w:p>
    <w:p w14:paraId="533A8289" w14:textId="77777777" w:rsidR="003B4C15" w:rsidRDefault="003B4C15" w:rsidP="003B4C15">
      <w:pPr>
        <w:spacing w:line="360" w:lineRule="auto"/>
        <w:jc w:val="both"/>
        <w:rPr>
          <w:rFonts w:ascii="Verdana" w:hAnsi="Verdana"/>
          <w:sz w:val="20"/>
          <w:szCs w:val="20"/>
        </w:rPr>
      </w:pPr>
      <w:r w:rsidRPr="003B4C15">
        <w:rPr>
          <w:rFonts w:ascii="Verdana" w:hAnsi="Verdana"/>
          <w:sz w:val="20"/>
          <w:szCs w:val="20"/>
        </w:rPr>
        <w:t>residente a……………………………………………………………………</w:t>
      </w:r>
      <w:r>
        <w:rPr>
          <w:rFonts w:ascii="Verdana" w:hAnsi="Verdana"/>
          <w:sz w:val="20"/>
          <w:szCs w:val="20"/>
        </w:rPr>
        <w:t>…………………………………</w:t>
      </w:r>
      <w:proofErr w:type="gramStart"/>
      <w:r>
        <w:rPr>
          <w:rFonts w:ascii="Verdana" w:hAnsi="Verdana"/>
          <w:sz w:val="20"/>
          <w:szCs w:val="20"/>
        </w:rPr>
        <w:t>…….</w:t>
      </w:r>
      <w:proofErr w:type="gramEnd"/>
      <w:r w:rsidRPr="003B4C15">
        <w:rPr>
          <w:rFonts w:ascii="Verdana" w:hAnsi="Verdana"/>
          <w:sz w:val="20"/>
          <w:szCs w:val="20"/>
        </w:rPr>
        <w:t xml:space="preserve">………….. (......)               </w:t>
      </w:r>
    </w:p>
    <w:p w14:paraId="06AEAC19" w14:textId="77777777" w:rsidR="003B4C15" w:rsidRPr="003B4C15" w:rsidRDefault="003B4C15" w:rsidP="003B4C15">
      <w:pPr>
        <w:spacing w:line="360" w:lineRule="auto"/>
        <w:jc w:val="both"/>
        <w:rPr>
          <w:rFonts w:ascii="Verdana" w:hAnsi="Verdana"/>
          <w:sz w:val="20"/>
          <w:szCs w:val="20"/>
        </w:rPr>
      </w:pPr>
      <w:r w:rsidRPr="003B4C15">
        <w:rPr>
          <w:rFonts w:ascii="Verdana" w:hAnsi="Verdana"/>
          <w:sz w:val="20"/>
          <w:szCs w:val="20"/>
        </w:rPr>
        <w:t>in via/piazza……………………………………………...</w:t>
      </w:r>
      <w:r>
        <w:rPr>
          <w:rFonts w:ascii="Verdana" w:hAnsi="Verdana"/>
          <w:sz w:val="20"/>
          <w:szCs w:val="20"/>
        </w:rPr>
        <w:t>.................................</w:t>
      </w:r>
      <w:r w:rsidRPr="003B4C15">
        <w:rPr>
          <w:rFonts w:ascii="Verdana" w:hAnsi="Verdana"/>
          <w:sz w:val="20"/>
          <w:szCs w:val="20"/>
        </w:rPr>
        <w:t>…………………………………………….                    CAP……………… tel./</w:t>
      </w:r>
      <w:proofErr w:type="gramStart"/>
      <w:r w:rsidRPr="003B4C15">
        <w:rPr>
          <w:rFonts w:ascii="Verdana" w:hAnsi="Verdana"/>
          <w:sz w:val="20"/>
          <w:szCs w:val="20"/>
        </w:rPr>
        <w:t>cell.…</w:t>
      </w:r>
      <w:proofErr w:type="gramEnd"/>
      <w:r>
        <w:rPr>
          <w:rFonts w:ascii="Verdana" w:hAnsi="Verdana"/>
          <w:sz w:val="20"/>
          <w:szCs w:val="20"/>
        </w:rPr>
        <w:t>……</w:t>
      </w:r>
      <w:r w:rsidRPr="003B4C15">
        <w:rPr>
          <w:rFonts w:ascii="Verdana" w:hAnsi="Verdana"/>
          <w:sz w:val="20"/>
          <w:szCs w:val="20"/>
        </w:rPr>
        <w:t>…./………………</w:t>
      </w:r>
      <w:r>
        <w:rPr>
          <w:rFonts w:ascii="Verdana" w:hAnsi="Verdana"/>
          <w:sz w:val="20"/>
          <w:szCs w:val="20"/>
        </w:rPr>
        <w:t>……………..</w:t>
      </w:r>
      <w:r w:rsidRPr="003B4C15">
        <w:rPr>
          <w:rFonts w:ascii="Verdana" w:hAnsi="Verdana"/>
          <w:sz w:val="20"/>
          <w:szCs w:val="20"/>
        </w:rPr>
        <w:t>………e-mail…………</w:t>
      </w:r>
      <w:r>
        <w:rPr>
          <w:rFonts w:ascii="Verdana" w:hAnsi="Verdana"/>
          <w:sz w:val="20"/>
          <w:szCs w:val="20"/>
        </w:rPr>
        <w:t>……………..</w:t>
      </w:r>
      <w:r w:rsidRPr="003B4C15">
        <w:rPr>
          <w:rFonts w:ascii="Verdana" w:hAnsi="Verdana"/>
          <w:sz w:val="20"/>
          <w:szCs w:val="20"/>
        </w:rPr>
        <w:t>.………………………….</w:t>
      </w:r>
    </w:p>
    <w:p w14:paraId="760CE4E4" w14:textId="77777777" w:rsidR="003B4C15" w:rsidRPr="003B4C15" w:rsidRDefault="003B4C15" w:rsidP="003B4C15">
      <w:pPr>
        <w:spacing w:line="360" w:lineRule="auto"/>
        <w:jc w:val="both"/>
        <w:rPr>
          <w:rFonts w:ascii="Verdana" w:hAnsi="Verdana"/>
          <w:sz w:val="20"/>
          <w:szCs w:val="20"/>
          <w:u w:val="single"/>
        </w:rPr>
      </w:pPr>
    </w:p>
    <w:p w14:paraId="67B5E64D" w14:textId="77777777" w:rsidR="003B4C15" w:rsidRPr="003B4C15" w:rsidRDefault="003B4C15" w:rsidP="003B4C15">
      <w:pPr>
        <w:pStyle w:val="Paragrafoelenco2"/>
        <w:numPr>
          <w:ilvl w:val="0"/>
          <w:numId w:val="2"/>
        </w:numPr>
        <w:spacing w:line="360" w:lineRule="auto"/>
        <w:jc w:val="both"/>
        <w:rPr>
          <w:rFonts w:ascii="Verdana" w:hAnsi="Verdana"/>
          <w:sz w:val="20"/>
          <w:szCs w:val="20"/>
        </w:rPr>
      </w:pPr>
      <w:r w:rsidRPr="003B4C15">
        <w:rPr>
          <w:rFonts w:ascii="Verdana" w:hAnsi="Verdana"/>
          <w:b/>
          <w:bCs/>
          <w:sz w:val="20"/>
          <w:szCs w:val="20"/>
        </w:rPr>
        <w:t>Di avere con il caregiver il seguente rapporto di parentela o affinità:</w:t>
      </w:r>
    </w:p>
    <w:p w14:paraId="48511255" w14:textId="77777777" w:rsidR="003B4C15" w:rsidRPr="003B4C15" w:rsidRDefault="003B4C15" w:rsidP="003B4C15">
      <w:pPr>
        <w:spacing w:line="360" w:lineRule="auto"/>
        <w:jc w:val="both"/>
        <w:rPr>
          <w:rFonts w:ascii="Verdana" w:hAnsi="Verdana"/>
          <w:sz w:val="20"/>
          <w:szCs w:val="20"/>
        </w:rPr>
      </w:pPr>
      <w:r w:rsidRPr="003B4C15">
        <w:rPr>
          <w:rFonts w:ascii="Palatino Linotype" w:hAnsi="Palatino Linotype" w:cs="Segoe UI Symbol"/>
          <w:sz w:val="20"/>
          <w:szCs w:val="20"/>
        </w:rPr>
        <w:t>❑</w:t>
      </w:r>
      <w:r w:rsidRPr="003B4C15">
        <w:rPr>
          <w:rFonts w:ascii="Verdana" w:hAnsi="Verdana"/>
          <w:sz w:val="20"/>
          <w:szCs w:val="20"/>
        </w:rPr>
        <w:t xml:space="preserve"> coniuge                     </w:t>
      </w:r>
      <w:r w:rsidRPr="003B4C15">
        <w:rPr>
          <w:rFonts w:ascii="Palatino Linotype" w:hAnsi="Palatino Linotype" w:cs="Segoe UI Symbol"/>
          <w:sz w:val="20"/>
          <w:szCs w:val="20"/>
        </w:rPr>
        <w:t>❑</w:t>
      </w:r>
      <w:r w:rsidRPr="003B4C15">
        <w:rPr>
          <w:rFonts w:ascii="Verdana" w:hAnsi="Verdana"/>
          <w:sz w:val="20"/>
          <w:szCs w:val="20"/>
        </w:rPr>
        <w:t xml:space="preserve"> unito civilmente             </w:t>
      </w:r>
      <w:r w:rsidRPr="003B4C15">
        <w:rPr>
          <w:rFonts w:ascii="Palatino Linotype" w:hAnsi="Palatino Linotype" w:cs="Segoe UI Symbol"/>
          <w:sz w:val="20"/>
          <w:szCs w:val="20"/>
        </w:rPr>
        <w:t>❑</w:t>
      </w:r>
      <w:r w:rsidRPr="003B4C15">
        <w:rPr>
          <w:rFonts w:ascii="Verdana" w:hAnsi="Verdana"/>
          <w:sz w:val="20"/>
          <w:szCs w:val="20"/>
        </w:rPr>
        <w:t xml:space="preserve"> convivente.                   </w:t>
      </w:r>
      <w:r w:rsidRPr="003B4C15">
        <w:rPr>
          <w:rFonts w:ascii="Palatino Linotype" w:hAnsi="Palatino Linotype" w:cs="Segoe UI Symbol"/>
          <w:sz w:val="20"/>
          <w:szCs w:val="20"/>
        </w:rPr>
        <w:t>❑</w:t>
      </w:r>
      <w:r w:rsidRPr="003B4C15">
        <w:rPr>
          <w:rFonts w:ascii="Verdana" w:hAnsi="Verdana"/>
          <w:sz w:val="20"/>
          <w:szCs w:val="20"/>
        </w:rPr>
        <w:t xml:space="preserve"> padre/madre                  </w:t>
      </w:r>
      <w:r w:rsidRPr="003B4C15">
        <w:rPr>
          <w:rFonts w:ascii="Palatino Linotype" w:hAnsi="Palatino Linotype" w:cs="Segoe UI Symbol"/>
          <w:sz w:val="20"/>
          <w:szCs w:val="20"/>
        </w:rPr>
        <w:t>❑</w:t>
      </w:r>
      <w:r w:rsidRPr="003B4C15">
        <w:rPr>
          <w:rFonts w:ascii="Verdana" w:hAnsi="Verdana"/>
          <w:sz w:val="20"/>
          <w:szCs w:val="20"/>
        </w:rPr>
        <w:t xml:space="preserve"> figlio/figlia                  </w:t>
      </w:r>
      <w:r w:rsidRPr="003B4C15">
        <w:rPr>
          <w:rFonts w:ascii="Palatino Linotype" w:hAnsi="Palatino Linotype" w:cs="Segoe UI Symbol"/>
          <w:sz w:val="20"/>
          <w:szCs w:val="20"/>
        </w:rPr>
        <w:t>❑</w:t>
      </w:r>
      <w:r w:rsidRPr="003B4C15">
        <w:rPr>
          <w:rFonts w:ascii="Verdana" w:hAnsi="Verdana"/>
          <w:sz w:val="20"/>
          <w:szCs w:val="20"/>
        </w:rPr>
        <w:t xml:space="preserve"> fr</w:t>
      </w:r>
      <w:r>
        <w:rPr>
          <w:rFonts w:ascii="Verdana" w:hAnsi="Verdana"/>
          <w:sz w:val="20"/>
          <w:szCs w:val="20"/>
        </w:rPr>
        <w:t xml:space="preserve">atello/sorella                </w:t>
      </w:r>
      <w:r w:rsidRPr="003B4C15">
        <w:rPr>
          <w:rFonts w:ascii="Palatino Linotype" w:hAnsi="Palatino Linotype" w:cs="Segoe UI Symbol"/>
          <w:sz w:val="20"/>
          <w:szCs w:val="20"/>
        </w:rPr>
        <w:t>❑</w:t>
      </w:r>
      <w:r w:rsidRPr="003B4C15">
        <w:rPr>
          <w:rFonts w:ascii="Verdana" w:hAnsi="Verdana"/>
          <w:sz w:val="20"/>
          <w:szCs w:val="20"/>
        </w:rPr>
        <w:t xml:space="preserve"> nuora                           </w:t>
      </w:r>
      <w:r w:rsidRPr="003B4C15">
        <w:rPr>
          <w:rFonts w:ascii="Palatino Linotype" w:hAnsi="Palatino Linotype" w:cs="Segoe UI Symbol"/>
          <w:sz w:val="20"/>
          <w:szCs w:val="20"/>
        </w:rPr>
        <w:t>❑</w:t>
      </w:r>
      <w:r w:rsidRPr="003B4C15">
        <w:rPr>
          <w:rFonts w:ascii="Verdana" w:hAnsi="Verdana"/>
          <w:sz w:val="20"/>
          <w:szCs w:val="20"/>
        </w:rPr>
        <w:t xml:space="preserve"> genero              </w:t>
      </w:r>
    </w:p>
    <w:p w14:paraId="6939121B" w14:textId="6B6F2669" w:rsidR="003B4C15" w:rsidRPr="003B4C15" w:rsidRDefault="003B4C15" w:rsidP="003B4C15">
      <w:pPr>
        <w:spacing w:line="360" w:lineRule="auto"/>
        <w:jc w:val="both"/>
        <w:rPr>
          <w:rFonts w:ascii="Verdana" w:hAnsi="Verdana"/>
          <w:sz w:val="20"/>
          <w:szCs w:val="20"/>
        </w:rPr>
      </w:pPr>
      <w:r w:rsidRPr="003B4C15">
        <w:rPr>
          <w:rFonts w:ascii="Palatino Linotype" w:hAnsi="Palatino Linotype" w:cs="Segoe UI Symbol"/>
          <w:sz w:val="20"/>
          <w:szCs w:val="20"/>
        </w:rPr>
        <w:t>❑</w:t>
      </w:r>
      <w:r w:rsidRPr="003B4C15">
        <w:rPr>
          <w:rFonts w:ascii="Verdana" w:hAnsi="Verdana"/>
          <w:sz w:val="20"/>
          <w:szCs w:val="20"/>
        </w:rPr>
        <w:t xml:space="preserve"> </w:t>
      </w:r>
      <w:bookmarkStart w:id="2" w:name="_GoBack"/>
      <w:bookmarkEnd w:id="2"/>
      <w:r>
        <w:rPr>
          <w:rFonts w:ascii="Verdana" w:hAnsi="Verdana"/>
          <w:sz w:val="20"/>
          <w:szCs w:val="20"/>
        </w:rPr>
        <w:t xml:space="preserve">nipote                       </w:t>
      </w:r>
      <w:r w:rsidRPr="003B4C15">
        <w:rPr>
          <w:rFonts w:ascii="Palatino Linotype" w:hAnsi="Palatino Linotype" w:cs="Segoe UI Symbol"/>
          <w:sz w:val="20"/>
          <w:szCs w:val="20"/>
        </w:rPr>
        <w:t>❑</w:t>
      </w:r>
      <w:r w:rsidRPr="003B4C15">
        <w:rPr>
          <w:rFonts w:ascii="Verdana" w:hAnsi="Verdana" w:cs="Segoe UI Symbol"/>
          <w:sz w:val="20"/>
          <w:szCs w:val="20"/>
        </w:rPr>
        <w:t xml:space="preserve"> </w:t>
      </w:r>
      <w:r w:rsidRPr="003B4C15">
        <w:rPr>
          <w:rFonts w:ascii="Verdana" w:hAnsi="Verdana"/>
          <w:sz w:val="20"/>
          <w:szCs w:val="20"/>
        </w:rPr>
        <w:t>Altro (specificare) ____________________</w:t>
      </w:r>
    </w:p>
    <w:p w14:paraId="4D787DBC" w14:textId="77777777" w:rsidR="003B4C15" w:rsidRPr="003B4C15" w:rsidRDefault="003B4C15" w:rsidP="003B4C15">
      <w:pPr>
        <w:spacing w:line="360" w:lineRule="auto"/>
        <w:jc w:val="both"/>
        <w:rPr>
          <w:rFonts w:ascii="Verdana" w:hAnsi="Verdana"/>
          <w:sz w:val="20"/>
          <w:szCs w:val="20"/>
        </w:rPr>
      </w:pPr>
    </w:p>
    <w:p w14:paraId="227C6CAA" w14:textId="77777777" w:rsidR="003B4C15" w:rsidRPr="003B4C15" w:rsidRDefault="003B4C15" w:rsidP="003B4C15">
      <w:pPr>
        <w:pStyle w:val="Paragrafoelenco2"/>
        <w:numPr>
          <w:ilvl w:val="0"/>
          <w:numId w:val="2"/>
        </w:numPr>
        <w:spacing w:line="360" w:lineRule="auto"/>
        <w:rPr>
          <w:rFonts w:ascii="Verdana" w:hAnsi="Verdana"/>
          <w:sz w:val="20"/>
          <w:szCs w:val="20"/>
        </w:rPr>
      </w:pPr>
      <w:r w:rsidRPr="003B4C15">
        <w:rPr>
          <w:rFonts w:ascii="Verdana" w:hAnsi="Verdana"/>
          <w:b/>
          <w:bCs/>
          <w:sz w:val="20"/>
          <w:szCs w:val="20"/>
        </w:rPr>
        <w:t>Di trovarsi nelle seguenti condizioni</w:t>
      </w:r>
      <w:r w:rsidRPr="003B4C15">
        <w:rPr>
          <w:rFonts w:ascii="Verdana" w:hAnsi="Verdana"/>
          <w:sz w:val="20"/>
          <w:szCs w:val="20"/>
        </w:rPr>
        <w:t xml:space="preserve"> (è possibile selezionare più casistiche):</w:t>
      </w:r>
    </w:p>
    <w:p w14:paraId="1A6187A8" w14:textId="77777777" w:rsidR="003B4C15" w:rsidRPr="003B4C15" w:rsidRDefault="003B4C15" w:rsidP="003B4C15">
      <w:pPr>
        <w:pStyle w:val="Paragrafoelenco2"/>
        <w:spacing w:line="360" w:lineRule="auto"/>
        <w:ind w:left="1440"/>
        <w:rPr>
          <w:rFonts w:ascii="Verdana" w:hAnsi="Verdana"/>
          <w:sz w:val="20"/>
          <w:szCs w:val="20"/>
        </w:rPr>
      </w:pPr>
    </w:p>
    <w:p w14:paraId="2A9DFFF7" w14:textId="77777777" w:rsidR="003B4C15" w:rsidRPr="003B4C15" w:rsidRDefault="003B4C15" w:rsidP="003B4C15">
      <w:pPr>
        <w:spacing w:line="360" w:lineRule="auto"/>
        <w:jc w:val="both"/>
        <w:rPr>
          <w:rFonts w:ascii="Verdana" w:hAnsi="Verdana"/>
          <w:sz w:val="20"/>
          <w:szCs w:val="20"/>
        </w:rPr>
      </w:pPr>
      <w:r w:rsidRPr="003B4C15">
        <w:rPr>
          <w:rFonts w:ascii="Palatino Linotype" w:hAnsi="Palatino Linotype" w:cs="Segoe UI Symbol"/>
          <w:sz w:val="20"/>
          <w:szCs w:val="20"/>
        </w:rPr>
        <w:t>❑</w:t>
      </w:r>
      <w:r w:rsidRPr="003B4C15">
        <w:rPr>
          <w:rFonts w:ascii="Verdana" w:hAnsi="Verdana"/>
          <w:sz w:val="20"/>
          <w:szCs w:val="20"/>
        </w:rPr>
        <w:t xml:space="preserve"> persona non in grado di prendersi cura di sé, riconosciuto invalido in quanto bisognoso di assistenza globale e continua di lunga durata ai sensi dell’articolo 3, comma 3, della legge 5 febbraio 1992, n. 104</w:t>
      </w:r>
    </w:p>
    <w:p w14:paraId="0A716899" w14:textId="77777777" w:rsidR="003B4C15" w:rsidRPr="003B4C15" w:rsidRDefault="003B4C15" w:rsidP="003B4C15">
      <w:pPr>
        <w:spacing w:line="360" w:lineRule="auto"/>
        <w:jc w:val="both"/>
        <w:rPr>
          <w:rFonts w:ascii="Verdana" w:hAnsi="Verdana"/>
          <w:sz w:val="20"/>
          <w:szCs w:val="20"/>
        </w:rPr>
      </w:pPr>
      <w:r w:rsidRPr="003B4C15">
        <w:rPr>
          <w:rFonts w:ascii="Palatino Linotype" w:hAnsi="Palatino Linotype" w:cs="Segoe UI Symbol"/>
          <w:sz w:val="20"/>
          <w:szCs w:val="20"/>
        </w:rPr>
        <w:t>❑</w:t>
      </w:r>
      <w:r w:rsidRPr="003B4C15">
        <w:rPr>
          <w:rFonts w:ascii="Verdana" w:hAnsi="Verdana"/>
          <w:sz w:val="20"/>
          <w:szCs w:val="20"/>
        </w:rPr>
        <w:t xml:space="preserve"> persona in condizione di disabilità gravissima come definita dall’art 3 del Decreto del Ministero del Lavoro e delle Politiche Sociali del 26/9/2016, beneficiaria dell’indennità di accompagnamento, oppure definite non autosufficienti ai sensi dell’allegato 3 del DPCM n. 159/2013 e a cui è riconosciuta la rispettiva indennità;  </w:t>
      </w:r>
    </w:p>
    <w:p w14:paraId="3BC65C19" w14:textId="3C826266" w:rsidR="003B4C15" w:rsidRPr="003B4C15" w:rsidRDefault="003B4C15" w:rsidP="003B4C15">
      <w:pPr>
        <w:spacing w:line="360" w:lineRule="auto"/>
        <w:jc w:val="both"/>
        <w:rPr>
          <w:rFonts w:ascii="Verdana" w:hAnsi="Verdana"/>
          <w:sz w:val="20"/>
          <w:szCs w:val="20"/>
        </w:rPr>
      </w:pPr>
      <w:r w:rsidRPr="003B4C15">
        <w:rPr>
          <w:rFonts w:ascii="Palatino Linotype" w:hAnsi="Palatino Linotype" w:cs="Segoe UI Symbol"/>
          <w:sz w:val="20"/>
          <w:szCs w:val="20"/>
        </w:rPr>
        <w:t>❑</w:t>
      </w:r>
      <w:r w:rsidRPr="003B4C15">
        <w:rPr>
          <w:rFonts w:ascii="Verdana" w:hAnsi="Verdana"/>
          <w:sz w:val="20"/>
          <w:szCs w:val="20"/>
        </w:rPr>
        <w:t xml:space="preserve"> l’assistito è stato sottoposto a valutazione da parte dell’U. V. M. presso il Distretto Sanitario di ___________________, in data ____________, in quanto persona in condizione di disabilità gravissima come definita dall’art 3 del Decreto del Ministero del Lavoro e delle Politiche Sociali del 26/9/2016;</w:t>
      </w:r>
    </w:p>
    <w:p w14:paraId="43C7EC7F" w14:textId="77777777" w:rsidR="003B4C15" w:rsidRPr="003B4C15" w:rsidRDefault="003B4C15" w:rsidP="003B4C15">
      <w:pPr>
        <w:spacing w:line="360" w:lineRule="auto"/>
        <w:jc w:val="both"/>
        <w:rPr>
          <w:rFonts w:ascii="Verdana" w:hAnsi="Verdana"/>
          <w:sz w:val="20"/>
          <w:szCs w:val="20"/>
        </w:rPr>
      </w:pPr>
      <w:r w:rsidRPr="003B4C15">
        <w:rPr>
          <w:rFonts w:ascii="Verdana" w:hAnsi="Verdana"/>
          <w:sz w:val="20"/>
          <w:szCs w:val="20"/>
        </w:rPr>
        <w:t xml:space="preserve"> </w:t>
      </w:r>
    </w:p>
    <w:p w14:paraId="67C88D90" w14:textId="77777777" w:rsidR="003B4C15" w:rsidRPr="003B4C15" w:rsidRDefault="003B4C15" w:rsidP="003B4C15">
      <w:pPr>
        <w:pStyle w:val="Paragrafoelenco2"/>
        <w:numPr>
          <w:ilvl w:val="0"/>
          <w:numId w:val="2"/>
        </w:numPr>
        <w:spacing w:line="360" w:lineRule="auto"/>
        <w:ind w:left="0"/>
        <w:jc w:val="both"/>
        <w:rPr>
          <w:rFonts w:ascii="Verdana" w:hAnsi="Verdana"/>
          <w:sz w:val="20"/>
          <w:szCs w:val="20"/>
        </w:rPr>
      </w:pPr>
      <w:r w:rsidRPr="003B4C15">
        <w:rPr>
          <w:rFonts w:ascii="Verdana" w:hAnsi="Verdana"/>
          <w:b/>
          <w:bCs/>
          <w:sz w:val="20"/>
          <w:szCs w:val="20"/>
        </w:rPr>
        <w:t>Di aver preso visione dell’Avviso e di essere consapevole</w:t>
      </w:r>
      <w:r w:rsidRPr="003B4C15">
        <w:rPr>
          <w:rFonts w:ascii="Verdana" w:hAnsi="Verdana"/>
          <w:sz w:val="20"/>
          <w:szCs w:val="20"/>
        </w:rPr>
        <w:t xml:space="preserve"> delle condizioni di INCOMPATIBILITA’ per la fruizione dei contributi oggetto della presente istanza, e DICHIARA di NON ESSERE ASSEGNATARIO dei seguenti benefici:</w:t>
      </w:r>
    </w:p>
    <w:p w14:paraId="13EBCDD1" w14:textId="6E9F4933" w:rsidR="003B4C15" w:rsidRPr="003B4C15" w:rsidRDefault="003B4C15" w:rsidP="003B4C15">
      <w:pPr>
        <w:pStyle w:val="Paragrafoelenco2"/>
        <w:numPr>
          <w:ilvl w:val="0"/>
          <w:numId w:val="4"/>
        </w:numPr>
        <w:spacing w:line="360" w:lineRule="auto"/>
        <w:jc w:val="both"/>
        <w:rPr>
          <w:rFonts w:ascii="Verdana" w:hAnsi="Verdana"/>
          <w:sz w:val="20"/>
          <w:szCs w:val="20"/>
        </w:rPr>
      </w:pPr>
      <w:r w:rsidRPr="003B4C15">
        <w:rPr>
          <w:rFonts w:ascii="Verdana" w:hAnsi="Verdana"/>
          <w:sz w:val="20"/>
          <w:szCs w:val="20"/>
        </w:rPr>
        <w:t xml:space="preserve">Contributo per i genitori caregiver dei minori con malattia rara e disabilità gravissima ex Avviso regionale </w:t>
      </w:r>
      <w:r w:rsidR="00C20035">
        <w:rPr>
          <w:rFonts w:ascii="Verdana" w:hAnsi="Verdana"/>
          <w:sz w:val="20"/>
          <w:szCs w:val="20"/>
        </w:rPr>
        <w:t xml:space="preserve">per </w:t>
      </w:r>
      <w:r w:rsidRPr="003B4C15">
        <w:rPr>
          <w:rFonts w:ascii="Verdana" w:hAnsi="Verdana"/>
          <w:sz w:val="20"/>
          <w:szCs w:val="20"/>
        </w:rPr>
        <w:t>anno 202</w:t>
      </w:r>
      <w:r w:rsidR="00C20035">
        <w:rPr>
          <w:rFonts w:ascii="Verdana" w:hAnsi="Verdana"/>
          <w:sz w:val="20"/>
          <w:szCs w:val="20"/>
        </w:rPr>
        <w:t>3</w:t>
      </w:r>
      <w:r w:rsidRPr="003B4C15">
        <w:rPr>
          <w:rFonts w:ascii="Verdana" w:hAnsi="Verdana"/>
          <w:sz w:val="20"/>
          <w:szCs w:val="20"/>
        </w:rPr>
        <w:t>,</w:t>
      </w:r>
    </w:p>
    <w:p w14:paraId="5843921B" w14:textId="603B778E" w:rsidR="003B4C15" w:rsidRPr="003B4C15" w:rsidRDefault="003B4C15" w:rsidP="003B4C15">
      <w:pPr>
        <w:pStyle w:val="Paragrafoelenco2"/>
        <w:numPr>
          <w:ilvl w:val="0"/>
          <w:numId w:val="4"/>
        </w:numPr>
        <w:spacing w:line="360" w:lineRule="auto"/>
        <w:jc w:val="both"/>
        <w:rPr>
          <w:rFonts w:ascii="Verdana" w:hAnsi="Verdana"/>
          <w:sz w:val="20"/>
          <w:szCs w:val="20"/>
        </w:rPr>
      </w:pPr>
      <w:r w:rsidRPr="003B4C15">
        <w:rPr>
          <w:rFonts w:ascii="Verdana" w:hAnsi="Verdana"/>
          <w:sz w:val="20"/>
          <w:szCs w:val="20"/>
        </w:rPr>
        <w:t>Contributo per la Vita Indipendente di cui alla L. R. 57/2012 annualità 202</w:t>
      </w:r>
      <w:r w:rsidR="00C20035">
        <w:rPr>
          <w:rFonts w:ascii="Verdana" w:hAnsi="Verdana"/>
          <w:sz w:val="20"/>
          <w:szCs w:val="20"/>
        </w:rPr>
        <w:t>2</w:t>
      </w:r>
      <w:r w:rsidRPr="003B4C15">
        <w:rPr>
          <w:rFonts w:ascii="Verdana" w:hAnsi="Verdana"/>
          <w:sz w:val="20"/>
          <w:szCs w:val="20"/>
        </w:rPr>
        <w:t xml:space="preserve"> in cui progetto è ancora in corso o annualità 202</w:t>
      </w:r>
      <w:r w:rsidR="00C20035">
        <w:rPr>
          <w:rFonts w:ascii="Verdana" w:hAnsi="Verdana"/>
          <w:sz w:val="20"/>
          <w:szCs w:val="20"/>
        </w:rPr>
        <w:t>3</w:t>
      </w:r>
      <w:r w:rsidRPr="003B4C15">
        <w:rPr>
          <w:rFonts w:ascii="Verdana" w:hAnsi="Verdana"/>
          <w:sz w:val="20"/>
          <w:szCs w:val="20"/>
        </w:rPr>
        <w:t xml:space="preserve"> o di interventi analoghi attuati con fondi nazionali,</w:t>
      </w:r>
    </w:p>
    <w:p w14:paraId="33490514" w14:textId="77777777" w:rsidR="003B4C15" w:rsidRPr="003B4C15" w:rsidRDefault="003B4C15" w:rsidP="003B4C15">
      <w:pPr>
        <w:pStyle w:val="Paragrafoelenco2"/>
        <w:numPr>
          <w:ilvl w:val="0"/>
          <w:numId w:val="5"/>
        </w:numPr>
        <w:spacing w:line="360" w:lineRule="auto"/>
        <w:jc w:val="both"/>
        <w:rPr>
          <w:rFonts w:ascii="Verdana" w:hAnsi="Verdana"/>
          <w:sz w:val="20"/>
          <w:szCs w:val="20"/>
        </w:rPr>
      </w:pPr>
      <w:r w:rsidRPr="003B4C15">
        <w:rPr>
          <w:rFonts w:ascii="Verdana" w:hAnsi="Verdana"/>
          <w:sz w:val="20"/>
          <w:szCs w:val="20"/>
        </w:rPr>
        <w:lastRenderedPageBreak/>
        <w:t>Assegno disabilità gravissima o similari contributi economici per importi pari o superiori a complessivi € 1.200,00 mensili (es. Home Care Premium)</w:t>
      </w:r>
    </w:p>
    <w:p w14:paraId="13549FFE" w14:textId="77777777" w:rsidR="003B4C15" w:rsidRPr="003B4C15" w:rsidRDefault="003B4C15" w:rsidP="003B4C15">
      <w:pPr>
        <w:pStyle w:val="Paragrafoelenco2"/>
        <w:numPr>
          <w:ilvl w:val="0"/>
          <w:numId w:val="2"/>
        </w:numPr>
        <w:spacing w:line="360" w:lineRule="auto"/>
        <w:jc w:val="both"/>
        <w:rPr>
          <w:rFonts w:ascii="Verdana" w:hAnsi="Verdana"/>
          <w:sz w:val="20"/>
          <w:szCs w:val="20"/>
        </w:rPr>
      </w:pPr>
      <w:r w:rsidRPr="003B4C15">
        <w:rPr>
          <w:rFonts w:ascii="Verdana" w:hAnsi="Verdana"/>
          <w:b/>
          <w:bCs/>
          <w:sz w:val="20"/>
          <w:szCs w:val="20"/>
        </w:rPr>
        <w:t>di essere consapevole</w:t>
      </w:r>
      <w:r w:rsidRPr="003B4C15">
        <w:rPr>
          <w:rFonts w:ascii="Verdana" w:hAnsi="Verdana"/>
          <w:sz w:val="20"/>
          <w:szCs w:val="20"/>
        </w:rPr>
        <w:t xml:space="preserve"> che l’erogazione del contributo:</w:t>
      </w:r>
    </w:p>
    <w:p w14:paraId="308A90F1" w14:textId="77777777" w:rsidR="003B4C15" w:rsidRPr="003B4C15" w:rsidRDefault="003B4C15" w:rsidP="003B4C15">
      <w:pPr>
        <w:pStyle w:val="Paragrafoelenco2"/>
        <w:numPr>
          <w:ilvl w:val="0"/>
          <w:numId w:val="6"/>
        </w:numPr>
        <w:spacing w:line="360" w:lineRule="auto"/>
        <w:jc w:val="both"/>
        <w:rPr>
          <w:rFonts w:ascii="Verdana" w:hAnsi="Verdana"/>
          <w:sz w:val="20"/>
          <w:szCs w:val="20"/>
        </w:rPr>
      </w:pPr>
      <w:r w:rsidRPr="003B4C15">
        <w:rPr>
          <w:rFonts w:ascii="Verdana" w:hAnsi="Verdana"/>
          <w:sz w:val="20"/>
          <w:szCs w:val="20"/>
        </w:rPr>
        <w:t>è condizionata all’effettiva permanenza a domicilio della persona non autosufficiente e che in nessun caso è previsto l’intervento se la persona assistita risulta lungodegente o accolta stabilmente presso strutture residenziali all’atto della richiesta;</w:t>
      </w:r>
    </w:p>
    <w:p w14:paraId="4EE733D5" w14:textId="77777777" w:rsidR="003B4C15" w:rsidRPr="003B4C15" w:rsidRDefault="003B4C15" w:rsidP="003B4C15">
      <w:pPr>
        <w:pStyle w:val="Paragrafoelenco2"/>
        <w:numPr>
          <w:ilvl w:val="0"/>
          <w:numId w:val="6"/>
        </w:numPr>
        <w:spacing w:line="360" w:lineRule="auto"/>
        <w:jc w:val="both"/>
        <w:rPr>
          <w:rFonts w:ascii="Verdana" w:hAnsi="Verdana"/>
          <w:sz w:val="20"/>
          <w:szCs w:val="20"/>
        </w:rPr>
      </w:pPr>
      <w:r w:rsidRPr="003B4C15">
        <w:rPr>
          <w:rFonts w:ascii="Verdana" w:hAnsi="Verdana"/>
          <w:sz w:val="20"/>
          <w:szCs w:val="20"/>
        </w:rPr>
        <w:t>si interrompe se il ricovero della persona assistita si protrae oltre i 40gg; è ripristinato al rientro della persona assistita nella casa familiare.</w:t>
      </w:r>
    </w:p>
    <w:p w14:paraId="16BC5AC2" w14:textId="77777777" w:rsidR="003B4C15" w:rsidRPr="003B4C15" w:rsidRDefault="003B4C15" w:rsidP="003B4C15">
      <w:pPr>
        <w:spacing w:line="360" w:lineRule="auto"/>
        <w:jc w:val="center"/>
        <w:rPr>
          <w:rFonts w:ascii="Verdana" w:hAnsi="Verdana"/>
          <w:sz w:val="20"/>
          <w:szCs w:val="20"/>
        </w:rPr>
      </w:pPr>
      <w:r w:rsidRPr="003B4C15">
        <w:rPr>
          <w:rFonts w:ascii="Verdana" w:hAnsi="Verdana"/>
          <w:b/>
          <w:bCs/>
          <w:sz w:val="20"/>
          <w:szCs w:val="20"/>
        </w:rPr>
        <w:t>DICHIARA INOLTRE CHE:</w:t>
      </w:r>
    </w:p>
    <w:p w14:paraId="52F278ED" w14:textId="77777777" w:rsidR="003B4C15" w:rsidRPr="003B4C15" w:rsidRDefault="003B4C15" w:rsidP="003B4C15">
      <w:pPr>
        <w:spacing w:line="360" w:lineRule="auto"/>
        <w:jc w:val="both"/>
        <w:rPr>
          <w:rFonts w:ascii="Verdana" w:hAnsi="Verdana"/>
          <w:sz w:val="20"/>
          <w:szCs w:val="20"/>
        </w:rPr>
      </w:pPr>
      <w:r w:rsidRPr="003B4C15">
        <w:rPr>
          <w:rFonts w:ascii="Verdana" w:hAnsi="Verdana"/>
          <w:sz w:val="20"/>
          <w:szCs w:val="20"/>
          <w:u w:val="single"/>
        </w:rPr>
        <w:t>Il caregiver lo assiste in maniera continuativa; è residente / domiciliato nella Regione Abruzzo ed è</w:t>
      </w:r>
      <w:r w:rsidRPr="003B4C15">
        <w:rPr>
          <w:rFonts w:ascii="Verdana" w:hAnsi="Verdana"/>
          <w:sz w:val="20"/>
          <w:szCs w:val="20"/>
        </w:rPr>
        <w:t>:</w:t>
      </w:r>
    </w:p>
    <w:p w14:paraId="3B15FBA2" w14:textId="77777777" w:rsidR="003B4C15" w:rsidRPr="003B4C15" w:rsidRDefault="003B4C15" w:rsidP="003B4C15">
      <w:pPr>
        <w:pStyle w:val="Paragrafoelenco2"/>
        <w:numPr>
          <w:ilvl w:val="0"/>
          <w:numId w:val="7"/>
        </w:numPr>
        <w:jc w:val="both"/>
        <w:rPr>
          <w:rFonts w:ascii="Verdana" w:hAnsi="Verdana"/>
          <w:sz w:val="20"/>
          <w:szCs w:val="20"/>
        </w:rPr>
      </w:pPr>
      <w:r w:rsidRPr="003B4C15">
        <w:rPr>
          <w:rFonts w:ascii="Verdana" w:hAnsi="Verdana"/>
          <w:sz w:val="20"/>
          <w:szCs w:val="20"/>
        </w:rPr>
        <w:t xml:space="preserve"> convivente con il sottoscritto/persona assistita</w:t>
      </w:r>
    </w:p>
    <w:p w14:paraId="55634008" w14:textId="77777777" w:rsidR="003B4C15" w:rsidRPr="003B4C15" w:rsidRDefault="003B4C15" w:rsidP="003B4C15">
      <w:pPr>
        <w:pStyle w:val="Paragrafoelenco2"/>
        <w:numPr>
          <w:ilvl w:val="0"/>
          <w:numId w:val="7"/>
        </w:numPr>
        <w:jc w:val="both"/>
        <w:rPr>
          <w:rFonts w:ascii="Verdana" w:hAnsi="Verdana"/>
          <w:sz w:val="20"/>
          <w:szCs w:val="20"/>
        </w:rPr>
      </w:pPr>
      <w:r w:rsidRPr="003B4C15">
        <w:rPr>
          <w:rFonts w:ascii="Verdana" w:hAnsi="Verdana"/>
          <w:sz w:val="20"/>
          <w:szCs w:val="20"/>
        </w:rPr>
        <w:t xml:space="preserve"> residente nello stesso Comune d</w:t>
      </w:r>
      <w:r w:rsidR="00441BAA">
        <w:rPr>
          <w:rFonts w:ascii="Verdana" w:hAnsi="Verdana"/>
          <w:sz w:val="20"/>
          <w:szCs w:val="20"/>
        </w:rPr>
        <w:t>e</w:t>
      </w:r>
      <w:r w:rsidRPr="003B4C15">
        <w:rPr>
          <w:rFonts w:ascii="Verdana" w:hAnsi="Verdana"/>
          <w:sz w:val="20"/>
          <w:szCs w:val="20"/>
        </w:rPr>
        <w:t xml:space="preserve">l sottoscritto/persona assistita </w:t>
      </w:r>
    </w:p>
    <w:p w14:paraId="5B9C4600" w14:textId="77777777" w:rsidR="003B4C15" w:rsidRPr="003B4C15" w:rsidRDefault="003B4C15" w:rsidP="003B4C15">
      <w:pPr>
        <w:pStyle w:val="Paragrafoelenco2"/>
        <w:numPr>
          <w:ilvl w:val="0"/>
          <w:numId w:val="7"/>
        </w:numPr>
        <w:jc w:val="both"/>
        <w:rPr>
          <w:rFonts w:ascii="Verdana" w:hAnsi="Verdana"/>
          <w:sz w:val="20"/>
          <w:szCs w:val="20"/>
        </w:rPr>
      </w:pPr>
      <w:r w:rsidRPr="003B4C15">
        <w:rPr>
          <w:rFonts w:ascii="Verdana" w:hAnsi="Verdana"/>
          <w:sz w:val="20"/>
          <w:szCs w:val="20"/>
        </w:rPr>
        <w:t xml:space="preserve"> residente in un Comune diverso (specificare) ____________________</w:t>
      </w:r>
    </w:p>
    <w:p w14:paraId="153658B3" w14:textId="646662A4" w:rsidR="003B4C15" w:rsidRPr="003B4C15" w:rsidRDefault="003B4C15" w:rsidP="003B4C15">
      <w:pPr>
        <w:pStyle w:val="Paragrafoelenco2"/>
        <w:numPr>
          <w:ilvl w:val="0"/>
          <w:numId w:val="7"/>
        </w:numPr>
        <w:rPr>
          <w:rFonts w:ascii="Verdana" w:hAnsi="Verdana"/>
          <w:sz w:val="20"/>
          <w:szCs w:val="20"/>
        </w:rPr>
      </w:pPr>
      <w:r w:rsidRPr="003B4C15">
        <w:rPr>
          <w:rFonts w:ascii="Verdana" w:hAnsi="Verdana"/>
          <w:sz w:val="20"/>
          <w:szCs w:val="20"/>
        </w:rPr>
        <w:t xml:space="preserve"> che NON si trova in costanza di fruizione del congedo straordinario annuale/biennale retribuito per l’assistenza del sottoscritto/della persona assistita.</w:t>
      </w:r>
    </w:p>
    <w:p w14:paraId="60F597AD" w14:textId="77777777" w:rsidR="003B4C15" w:rsidRPr="003B4C15" w:rsidRDefault="003B4C15" w:rsidP="003B4C15">
      <w:pPr>
        <w:jc w:val="both"/>
        <w:rPr>
          <w:rFonts w:ascii="Verdana" w:hAnsi="Verdana"/>
          <w:sz w:val="20"/>
          <w:szCs w:val="20"/>
        </w:rPr>
      </w:pPr>
    </w:p>
    <w:p w14:paraId="48C8C115" w14:textId="2B0989B3" w:rsidR="003B4C15" w:rsidRPr="003B4C15" w:rsidRDefault="003B4C15" w:rsidP="003B4C15">
      <w:pPr>
        <w:jc w:val="both"/>
        <w:rPr>
          <w:rFonts w:ascii="Verdana" w:hAnsi="Verdana"/>
          <w:sz w:val="20"/>
          <w:szCs w:val="20"/>
        </w:rPr>
      </w:pPr>
      <w:r w:rsidRPr="003B4C15">
        <w:rPr>
          <w:rFonts w:ascii="Verdana" w:hAnsi="Verdana"/>
          <w:sz w:val="20"/>
          <w:szCs w:val="20"/>
        </w:rPr>
        <w:t>Ai fini della valutazione della domanda dichiara di avere preso atto e di accettare integralmente i criteri e le condizioni di erogazione del contributo di cui all</w:t>
      </w:r>
      <w:r w:rsidR="00C20035">
        <w:rPr>
          <w:rFonts w:ascii="Verdana" w:hAnsi="Verdana"/>
          <w:sz w:val="20"/>
          <w:szCs w:val="20"/>
        </w:rPr>
        <w:t>e</w:t>
      </w:r>
      <w:r w:rsidRPr="003B4C15">
        <w:rPr>
          <w:rFonts w:ascii="Verdana" w:hAnsi="Verdana"/>
          <w:sz w:val="20"/>
          <w:szCs w:val="20"/>
        </w:rPr>
        <w:t xml:space="preserve"> DGR n. </w:t>
      </w:r>
      <w:r w:rsidR="00C20035">
        <w:rPr>
          <w:rFonts w:ascii="Verdana" w:hAnsi="Verdana"/>
          <w:sz w:val="20"/>
          <w:szCs w:val="20"/>
        </w:rPr>
        <w:t>733 del 29.11.2022 e n. 770 del 12.12.2022</w:t>
      </w:r>
      <w:r w:rsidRPr="003B4C15">
        <w:rPr>
          <w:rFonts w:ascii="Verdana" w:hAnsi="Verdana"/>
          <w:sz w:val="20"/>
          <w:szCs w:val="20"/>
        </w:rPr>
        <w:t xml:space="preserve"> e DICHIARA che ricorre una delle seguenti caratteristiche in ordine alle priorità di intervento individuate: </w:t>
      </w:r>
    </w:p>
    <w:p w14:paraId="58A4186C" w14:textId="733CB064" w:rsidR="003B4C15" w:rsidRPr="003B4C15" w:rsidRDefault="003B4C15" w:rsidP="00441BAA">
      <w:pPr>
        <w:ind w:left="567" w:hanging="283"/>
        <w:jc w:val="both"/>
        <w:rPr>
          <w:rFonts w:ascii="Verdana" w:hAnsi="Verdana"/>
          <w:sz w:val="20"/>
          <w:szCs w:val="20"/>
        </w:rPr>
      </w:pPr>
      <w:r w:rsidRPr="003B4C15">
        <w:rPr>
          <w:rFonts w:ascii="Palatino Linotype" w:hAnsi="Palatino Linotype" w:cs="Segoe UI Symbol"/>
          <w:b/>
          <w:bCs/>
          <w:sz w:val="20"/>
          <w:szCs w:val="20"/>
        </w:rPr>
        <w:t>❑</w:t>
      </w:r>
      <w:r w:rsidRPr="003B4C15">
        <w:rPr>
          <w:rFonts w:ascii="Verdana" w:hAnsi="Verdana"/>
          <w:b/>
          <w:bCs/>
          <w:sz w:val="20"/>
          <w:szCs w:val="20"/>
        </w:rPr>
        <w:t xml:space="preserve"> </w:t>
      </w:r>
      <w:r w:rsidRPr="003B4C15">
        <w:rPr>
          <w:rFonts w:ascii="Verdana" w:hAnsi="Verdana"/>
          <w:bCs/>
          <w:sz w:val="20"/>
          <w:szCs w:val="20"/>
        </w:rPr>
        <w:t>Genitore caregiver che assiste il figlio/la figlia minore in situazione di disabilità gravissima come definita all’art. 3 del DM 26/9/2016,</w:t>
      </w:r>
    </w:p>
    <w:p w14:paraId="2A49C040" w14:textId="7A47F3CC" w:rsidR="003B4C15" w:rsidRPr="00441BAA" w:rsidRDefault="003B4C15" w:rsidP="00441BAA">
      <w:pPr>
        <w:ind w:left="567" w:hanging="283"/>
        <w:jc w:val="both"/>
        <w:rPr>
          <w:rFonts w:ascii="Verdana" w:hAnsi="Verdana" w:cs="Segoe UI Symbol"/>
          <w:bCs/>
          <w:sz w:val="20"/>
          <w:szCs w:val="20"/>
        </w:rPr>
      </w:pPr>
      <w:r w:rsidRPr="00441BAA">
        <w:rPr>
          <w:rFonts w:ascii="Palatino Linotype" w:hAnsi="Palatino Linotype" w:cs="Segoe UI Symbol"/>
          <w:bCs/>
          <w:sz w:val="20"/>
          <w:szCs w:val="20"/>
        </w:rPr>
        <w:t>❑</w:t>
      </w:r>
      <w:r w:rsidRPr="00441BAA">
        <w:rPr>
          <w:rFonts w:ascii="Verdana" w:hAnsi="Verdana" w:cs="Segoe UI Symbol"/>
          <w:bCs/>
          <w:sz w:val="20"/>
          <w:szCs w:val="20"/>
        </w:rPr>
        <w:t xml:space="preserve"> Genitore caregiver che assiste il figlio/la figlia minore in situazione di disabilità gravissima come definita all’art. 3 del DM 26/9/2016, privo dell’altro genitore,</w:t>
      </w:r>
    </w:p>
    <w:p w14:paraId="6A6128FF" w14:textId="3560C289" w:rsidR="003B4C15" w:rsidRPr="00441BAA" w:rsidRDefault="003B4C15" w:rsidP="00441BAA">
      <w:pPr>
        <w:ind w:left="567" w:hanging="283"/>
        <w:jc w:val="both"/>
        <w:rPr>
          <w:rFonts w:ascii="Verdana" w:hAnsi="Verdana" w:cs="Segoe UI Symbol"/>
          <w:bCs/>
          <w:sz w:val="20"/>
          <w:szCs w:val="20"/>
        </w:rPr>
      </w:pPr>
      <w:r w:rsidRPr="00441BAA">
        <w:rPr>
          <w:rFonts w:ascii="Palatino Linotype" w:hAnsi="Palatino Linotype" w:cs="Segoe UI Symbol"/>
          <w:bCs/>
          <w:sz w:val="20"/>
          <w:szCs w:val="20"/>
        </w:rPr>
        <w:t>❑</w:t>
      </w:r>
      <w:r w:rsidRPr="00441BAA">
        <w:rPr>
          <w:rFonts w:ascii="Verdana" w:hAnsi="Verdana" w:cs="Segoe UI Symbol"/>
          <w:bCs/>
          <w:sz w:val="20"/>
          <w:szCs w:val="20"/>
        </w:rPr>
        <w:t xml:space="preserve"> Coniuge Caregiver in età avanzata (68 anni e oltre) senza figli, convivente della persona assistita</w:t>
      </w:r>
    </w:p>
    <w:p w14:paraId="2C6E9EFF" w14:textId="5C13CB1F" w:rsidR="003B4C15" w:rsidRPr="00441BAA" w:rsidRDefault="003B4C15" w:rsidP="00441BAA">
      <w:pPr>
        <w:ind w:left="567" w:hanging="283"/>
        <w:jc w:val="both"/>
        <w:rPr>
          <w:rFonts w:ascii="Verdana" w:hAnsi="Verdana" w:cs="Segoe UI Symbol"/>
          <w:bCs/>
          <w:sz w:val="20"/>
          <w:szCs w:val="20"/>
        </w:rPr>
      </w:pPr>
      <w:r w:rsidRPr="00441BAA">
        <w:rPr>
          <w:rFonts w:ascii="Palatino Linotype" w:hAnsi="Palatino Linotype" w:cs="Segoe UI Symbol"/>
          <w:bCs/>
          <w:sz w:val="20"/>
          <w:szCs w:val="20"/>
        </w:rPr>
        <w:t>❑</w:t>
      </w:r>
      <w:r w:rsidRPr="00441BAA">
        <w:rPr>
          <w:rFonts w:ascii="Verdana" w:hAnsi="Verdana" w:cs="Segoe UI Symbol"/>
          <w:bCs/>
          <w:sz w:val="20"/>
          <w:szCs w:val="20"/>
        </w:rPr>
        <w:t xml:space="preserve"> Caregiver in giovane età (maggiorenne con età fino a 32 anni compiuti), convivente con la persona assistita, che assiste il genitore vedovo o separato ovvero il fratello/la sorella, senza ulteriore sostengo familiare e risulti inoccupato o disoccupato.</w:t>
      </w:r>
    </w:p>
    <w:p w14:paraId="2AD666BE" w14:textId="77777777" w:rsidR="003B4C15" w:rsidRPr="003B4C15" w:rsidRDefault="003B4C15" w:rsidP="003B4C15">
      <w:pPr>
        <w:ind w:firstLine="284"/>
        <w:jc w:val="both"/>
        <w:rPr>
          <w:rFonts w:ascii="Verdana" w:hAnsi="Verdana"/>
          <w:sz w:val="20"/>
          <w:szCs w:val="20"/>
        </w:rPr>
      </w:pPr>
    </w:p>
    <w:p w14:paraId="7E305326" w14:textId="77777777" w:rsidR="003B4C15" w:rsidRPr="003B4C15" w:rsidRDefault="003B4C15" w:rsidP="003B4C15">
      <w:pPr>
        <w:rPr>
          <w:rFonts w:ascii="Verdana" w:hAnsi="Verdana"/>
          <w:sz w:val="20"/>
          <w:szCs w:val="20"/>
        </w:rPr>
      </w:pPr>
      <w:r w:rsidRPr="003B4C15">
        <w:rPr>
          <w:rFonts w:ascii="Verdana" w:hAnsi="Verdana"/>
          <w:sz w:val="20"/>
          <w:szCs w:val="20"/>
          <w:u w:val="single"/>
        </w:rPr>
        <w:t>(N.B. BARRARE SOLO SE RICORRE UNA DELLE CONDIZIONI SOPRA INDICATE)</w:t>
      </w:r>
    </w:p>
    <w:p w14:paraId="1EF2C7A0" w14:textId="77777777" w:rsidR="003B4C15" w:rsidRPr="003B4C15" w:rsidRDefault="003B4C15" w:rsidP="003B4C15">
      <w:pPr>
        <w:spacing w:line="360" w:lineRule="auto"/>
        <w:jc w:val="both"/>
        <w:rPr>
          <w:rFonts w:ascii="Verdana" w:hAnsi="Verdana"/>
          <w:b/>
          <w:bCs/>
          <w:sz w:val="20"/>
          <w:szCs w:val="20"/>
        </w:rPr>
      </w:pPr>
    </w:p>
    <w:p w14:paraId="62E1117A" w14:textId="77777777" w:rsidR="003B4C15" w:rsidRPr="003B4C15" w:rsidRDefault="003B4C15" w:rsidP="003B4C15">
      <w:pPr>
        <w:jc w:val="both"/>
        <w:rPr>
          <w:rFonts w:ascii="Verdana" w:hAnsi="Verdana"/>
          <w:sz w:val="20"/>
          <w:szCs w:val="20"/>
        </w:rPr>
      </w:pPr>
      <w:r w:rsidRPr="003B4C15">
        <w:rPr>
          <w:rFonts w:ascii="Verdana" w:hAnsi="Verdana"/>
          <w:b/>
          <w:bCs/>
          <w:sz w:val="20"/>
          <w:szCs w:val="20"/>
        </w:rPr>
        <w:t xml:space="preserve">DICHIARA </w:t>
      </w:r>
      <w:r w:rsidRPr="003B4C15">
        <w:rPr>
          <w:rFonts w:ascii="Verdana" w:hAnsi="Verdana"/>
          <w:sz w:val="20"/>
          <w:szCs w:val="20"/>
        </w:rPr>
        <w:t>inoltre di essere consapevole che l’erogazione del contributo è subordinata alla sottoscrizione di un apposito Accordo di fiducia tra la persona assistita ammessa a contributo, o la persona che ne tutela gli interessi, il caregiver familiare e l’ECAD di riferimento in cui siano esplicitate le modalità di assistenza diretta garantite dal Caregiver familiare o, in alternativa, le modalità di acquisizione dell’assistenza indiretta con l’individuazione del fornitore del servizio;</w:t>
      </w:r>
    </w:p>
    <w:p w14:paraId="6F6852AE" w14:textId="77777777" w:rsidR="003B4C15" w:rsidRPr="003B4C15" w:rsidRDefault="003B4C15" w:rsidP="003B4C15">
      <w:pPr>
        <w:jc w:val="both"/>
        <w:rPr>
          <w:rFonts w:ascii="Verdana" w:hAnsi="Verdana"/>
          <w:sz w:val="20"/>
          <w:szCs w:val="20"/>
        </w:rPr>
      </w:pPr>
      <w:r w:rsidRPr="003B4C15">
        <w:rPr>
          <w:rFonts w:ascii="Verdana" w:hAnsi="Verdana"/>
          <w:b/>
          <w:sz w:val="20"/>
          <w:szCs w:val="20"/>
        </w:rPr>
        <w:t>DICHIARA</w:t>
      </w:r>
      <w:r w:rsidRPr="003B4C15">
        <w:rPr>
          <w:rFonts w:ascii="Verdana" w:hAnsi="Verdana"/>
          <w:sz w:val="20"/>
          <w:szCs w:val="20"/>
        </w:rPr>
        <w:t xml:space="preserve"> inoltre di essere consapevole che potranno essere eseguiti controlli diretti ad accertare la veridicità delle dichiarazioni rilasciate secondo quanto previsto dalla normativa vigente e per gli effetti dalla stessa stabiliti, ivi inclusa la decadenza o la revisione dal beneficio concesso. </w:t>
      </w:r>
    </w:p>
    <w:p w14:paraId="1038C37E" w14:textId="77777777" w:rsidR="003B4C15" w:rsidRPr="003B4C15" w:rsidRDefault="003B4C15" w:rsidP="003B4C15">
      <w:pPr>
        <w:rPr>
          <w:rFonts w:ascii="Verdana" w:hAnsi="Verdana"/>
          <w:sz w:val="20"/>
          <w:szCs w:val="20"/>
        </w:rPr>
      </w:pPr>
    </w:p>
    <w:p w14:paraId="6CB06A00" w14:textId="77777777" w:rsidR="003B4C15" w:rsidRPr="003B4C15" w:rsidRDefault="003B4C15" w:rsidP="003B4C15">
      <w:pPr>
        <w:spacing w:line="360" w:lineRule="auto"/>
        <w:jc w:val="both"/>
        <w:rPr>
          <w:rFonts w:ascii="Verdana" w:hAnsi="Verdana"/>
          <w:sz w:val="20"/>
          <w:szCs w:val="20"/>
        </w:rPr>
      </w:pPr>
      <w:r w:rsidRPr="003B4C15">
        <w:rPr>
          <w:rFonts w:ascii="Verdana" w:hAnsi="Verdana"/>
          <w:b/>
          <w:bCs/>
          <w:sz w:val="20"/>
          <w:szCs w:val="20"/>
        </w:rPr>
        <w:t xml:space="preserve">COMUNICA </w:t>
      </w:r>
      <w:r w:rsidRPr="003B4C15">
        <w:rPr>
          <w:rFonts w:ascii="Verdana" w:hAnsi="Verdana"/>
          <w:sz w:val="20"/>
          <w:szCs w:val="20"/>
        </w:rPr>
        <w:t xml:space="preserve">i seguenti dati ai fini della riscossione del contributo </w:t>
      </w:r>
    </w:p>
    <w:p w14:paraId="46DF68CD" w14:textId="77777777" w:rsidR="003B4C15" w:rsidRPr="003B4C15" w:rsidRDefault="003B4C15" w:rsidP="003B4C15">
      <w:pPr>
        <w:spacing w:line="360" w:lineRule="auto"/>
        <w:rPr>
          <w:rFonts w:ascii="Verdana" w:hAnsi="Verdana"/>
          <w:sz w:val="20"/>
          <w:szCs w:val="20"/>
        </w:rPr>
      </w:pPr>
      <w:r w:rsidRPr="003B4C15">
        <w:rPr>
          <w:rFonts w:ascii="Verdana" w:hAnsi="Verdana"/>
          <w:sz w:val="20"/>
          <w:szCs w:val="20"/>
        </w:rPr>
        <w:t>Accredito su conto corrente intestato a ……………………………………………………………</w:t>
      </w:r>
      <w:r>
        <w:rPr>
          <w:rFonts w:ascii="Verdana" w:hAnsi="Verdana"/>
          <w:sz w:val="20"/>
          <w:szCs w:val="20"/>
        </w:rPr>
        <w:t>…………………………</w:t>
      </w:r>
      <w:r w:rsidRPr="003B4C15">
        <w:rPr>
          <w:rFonts w:ascii="Verdana" w:hAnsi="Verdana"/>
          <w:sz w:val="20"/>
          <w:szCs w:val="20"/>
        </w:rPr>
        <w:t xml:space="preserve"> </w:t>
      </w:r>
    </w:p>
    <w:p w14:paraId="03C46268" w14:textId="77777777" w:rsidR="003B4C15" w:rsidRPr="003B4C15" w:rsidRDefault="003B4C15" w:rsidP="003B4C15">
      <w:pPr>
        <w:spacing w:line="360" w:lineRule="auto"/>
        <w:rPr>
          <w:rFonts w:ascii="Verdana" w:hAnsi="Verdana"/>
          <w:sz w:val="20"/>
          <w:szCs w:val="20"/>
        </w:rPr>
      </w:pPr>
      <w:r w:rsidRPr="003B4C15">
        <w:rPr>
          <w:rFonts w:ascii="Verdana" w:hAnsi="Verdana"/>
          <w:sz w:val="20"/>
          <w:szCs w:val="20"/>
        </w:rPr>
        <w:t>Codice Fiscale |__|__|__|__|__|__|__|__|__|__|__|__|__|__|__|__|</w:t>
      </w:r>
    </w:p>
    <w:p w14:paraId="1FFFF2C5" w14:textId="77777777" w:rsidR="003B4C15" w:rsidRPr="003B4C15" w:rsidRDefault="003B4C15" w:rsidP="003B4C15">
      <w:pPr>
        <w:spacing w:line="360" w:lineRule="auto"/>
        <w:rPr>
          <w:rFonts w:ascii="Verdana" w:hAnsi="Verdana"/>
          <w:sz w:val="20"/>
          <w:szCs w:val="20"/>
        </w:rPr>
      </w:pPr>
      <w:r w:rsidRPr="003B4C15">
        <w:rPr>
          <w:rFonts w:ascii="Verdana" w:hAnsi="Verdana"/>
          <w:sz w:val="20"/>
          <w:szCs w:val="20"/>
        </w:rPr>
        <w:t>Banca …………………………………………………………</w:t>
      </w:r>
      <w:r>
        <w:rPr>
          <w:rFonts w:ascii="Verdana" w:hAnsi="Verdana"/>
          <w:sz w:val="20"/>
          <w:szCs w:val="20"/>
        </w:rPr>
        <w:t>…………………………….</w:t>
      </w:r>
    </w:p>
    <w:p w14:paraId="391131E1" w14:textId="77777777" w:rsidR="003B4C15" w:rsidRPr="003B4C15" w:rsidRDefault="003B4C15" w:rsidP="003B4C15">
      <w:pPr>
        <w:spacing w:line="360" w:lineRule="auto"/>
        <w:jc w:val="both"/>
        <w:rPr>
          <w:rFonts w:ascii="Verdana" w:hAnsi="Verdana"/>
          <w:sz w:val="20"/>
          <w:szCs w:val="20"/>
        </w:rPr>
      </w:pPr>
      <w:r w:rsidRPr="003B4C15">
        <w:rPr>
          <w:rFonts w:ascii="Verdana" w:hAnsi="Verdana"/>
          <w:sz w:val="20"/>
          <w:szCs w:val="20"/>
        </w:rPr>
        <w:lastRenderedPageBreak/>
        <w:t xml:space="preserve">IBAN: </w:t>
      </w:r>
      <w:r w:rsidRPr="003B4C15">
        <w:rPr>
          <w:rFonts w:ascii="Verdana" w:hAnsi="Verdana"/>
          <w:i/>
          <w:iCs/>
          <w:sz w:val="20"/>
          <w:szCs w:val="20"/>
        </w:rPr>
        <w:t>(si consiglia di allegare anche copia di un documento della banca in cui sia riportato il codice IBAN, al fine di poter gestire eventuali errori o illeggibilità del codice sotto indicato)</w:t>
      </w:r>
    </w:p>
    <w:p w14:paraId="63B3550F" w14:textId="77777777" w:rsidR="003B4C15" w:rsidRPr="003B4C15" w:rsidRDefault="003B4C15" w:rsidP="003B4C15">
      <w:pPr>
        <w:rPr>
          <w:rFonts w:ascii="Verdana" w:hAnsi="Verdana"/>
          <w:sz w:val="20"/>
          <w:szCs w:val="20"/>
        </w:rPr>
      </w:pPr>
      <w:r w:rsidRPr="003B4C15">
        <w:rPr>
          <w:rFonts w:ascii="Verdana" w:hAnsi="Verdana"/>
          <w:sz w:val="20"/>
          <w:szCs w:val="20"/>
        </w:rPr>
        <w:t>|__|__|__|__|__|_</w:t>
      </w:r>
      <w:r>
        <w:rPr>
          <w:rFonts w:ascii="Verdana" w:hAnsi="Verdana"/>
          <w:sz w:val="20"/>
          <w:szCs w:val="20"/>
        </w:rPr>
        <w:t>_|__|__|__|__|__|__|__|__|__|__</w:t>
      </w:r>
      <w:r w:rsidRPr="003B4C15">
        <w:rPr>
          <w:rFonts w:ascii="Verdana" w:hAnsi="Verdana"/>
          <w:sz w:val="20"/>
          <w:szCs w:val="20"/>
        </w:rPr>
        <w:t>|__|__|__|__|__|__|__|__|__|__|__|</w:t>
      </w:r>
    </w:p>
    <w:p w14:paraId="71D315DC" w14:textId="77777777" w:rsidR="003B4C15" w:rsidRPr="003B4C15" w:rsidRDefault="003B4C15" w:rsidP="003B4C15">
      <w:pPr>
        <w:rPr>
          <w:rFonts w:ascii="Verdana" w:hAnsi="Verdana"/>
          <w:sz w:val="20"/>
          <w:szCs w:val="20"/>
        </w:rPr>
      </w:pPr>
      <w:r w:rsidRPr="003B4C15">
        <w:rPr>
          <w:rFonts w:ascii="Verdana" w:hAnsi="Verdana"/>
          <w:sz w:val="20"/>
          <w:szCs w:val="20"/>
        </w:rPr>
        <w:t>Luogo e data __________________</w:t>
      </w:r>
    </w:p>
    <w:p w14:paraId="49FA8AF6" w14:textId="77777777" w:rsidR="003B4C15" w:rsidRPr="003B4C15" w:rsidRDefault="003B4C15" w:rsidP="003B4C15">
      <w:pPr>
        <w:rPr>
          <w:rFonts w:ascii="Verdana" w:hAnsi="Verdana"/>
          <w:sz w:val="20"/>
          <w:szCs w:val="20"/>
        </w:rPr>
      </w:pPr>
    </w:p>
    <w:p w14:paraId="2BB1EAE4" w14:textId="77777777" w:rsidR="003B4C15" w:rsidRPr="003B4C15" w:rsidRDefault="003B4C15" w:rsidP="003B4C15">
      <w:pPr>
        <w:pBdr>
          <w:top w:val="none" w:sz="0" w:space="0" w:color="000000"/>
          <w:left w:val="none" w:sz="0" w:space="0" w:color="000000"/>
          <w:bottom w:val="single" w:sz="12" w:space="1" w:color="000001"/>
          <w:right w:val="none" w:sz="0" w:space="0" w:color="000000"/>
        </w:pBdr>
        <w:ind w:left="5664" w:firstLine="708"/>
        <w:rPr>
          <w:rFonts w:ascii="Verdana" w:hAnsi="Verdana"/>
          <w:sz w:val="20"/>
          <w:szCs w:val="20"/>
        </w:rPr>
      </w:pPr>
      <w:r w:rsidRPr="003B4C15">
        <w:rPr>
          <w:rFonts w:ascii="Verdana" w:hAnsi="Verdana"/>
          <w:sz w:val="20"/>
          <w:szCs w:val="20"/>
        </w:rPr>
        <w:t xml:space="preserve">   </w:t>
      </w:r>
    </w:p>
    <w:p w14:paraId="638CF967" w14:textId="77777777" w:rsidR="003B4C15" w:rsidRPr="003B4C15" w:rsidRDefault="003B4C15" w:rsidP="003B4C15">
      <w:pPr>
        <w:pBdr>
          <w:top w:val="none" w:sz="0" w:space="0" w:color="000000"/>
          <w:left w:val="none" w:sz="0" w:space="0" w:color="000000"/>
          <w:bottom w:val="single" w:sz="12" w:space="1" w:color="000001"/>
          <w:right w:val="none" w:sz="0" w:space="0" w:color="000000"/>
        </w:pBdr>
        <w:ind w:left="5664" w:firstLine="708"/>
        <w:rPr>
          <w:rFonts w:ascii="Verdana" w:hAnsi="Verdana"/>
          <w:sz w:val="20"/>
          <w:szCs w:val="20"/>
        </w:rPr>
      </w:pPr>
      <w:r w:rsidRPr="003B4C15">
        <w:rPr>
          <w:rFonts w:ascii="Verdana" w:hAnsi="Verdana"/>
          <w:sz w:val="20"/>
          <w:szCs w:val="20"/>
        </w:rPr>
        <w:t xml:space="preserve"> IL/LA DICHIARANTE</w:t>
      </w:r>
    </w:p>
    <w:p w14:paraId="3248D6AF" w14:textId="77777777" w:rsidR="003B4C15" w:rsidRPr="003B4C15" w:rsidRDefault="003B4C15" w:rsidP="003B4C15">
      <w:pPr>
        <w:pBdr>
          <w:top w:val="none" w:sz="0" w:space="0" w:color="000000"/>
          <w:left w:val="none" w:sz="0" w:space="0" w:color="000000"/>
          <w:bottom w:val="single" w:sz="12" w:space="1" w:color="000001"/>
          <w:right w:val="none" w:sz="0" w:space="0" w:color="000000"/>
        </w:pBdr>
        <w:ind w:left="5664" w:firstLine="708"/>
        <w:rPr>
          <w:rFonts w:ascii="Verdana" w:hAnsi="Verdana"/>
          <w:sz w:val="20"/>
          <w:szCs w:val="20"/>
        </w:rPr>
      </w:pPr>
    </w:p>
    <w:p w14:paraId="2F60D17D" w14:textId="77777777" w:rsidR="003B4C15" w:rsidRPr="003B4C15" w:rsidRDefault="003B4C15" w:rsidP="003B4C15">
      <w:pPr>
        <w:rPr>
          <w:rFonts w:ascii="Verdana" w:hAnsi="Verdana"/>
          <w:b/>
          <w:bCs/>
          <w:sz w:val="20"/>
          <w:szCs w:val="20"/>
        </w:rPr>
      </w:pPr>
    </w:p>
    <w:p w14:paraId="3051810D" w14:textId="77777777" w:rsidR="003B4C15" w:rsidRPr="003B4C15" w:rsidRDefault="003B4C15" w:rsidP="003B4C15">
      <w:pPr>
        <w:rPr>
          <w:rFonts w:ascii="Verdana" w:hAnsi="Verdana"/>
          <w:sz w:val="20"/>
          <w:szCs w:val="20"/>
        </w:rPr>
      </w:pPr>
      <w:r w:rsidRPr="003B4C15">
        <w:rPr>
          <w:rFonts w:ascii="Verdana" w:hAnsi="Verdana"/>
          <w:b/>
          <w:bCs/>
          <w:sz w:val="20"/>
          <w:szCs w:val="20"/>
          <w:u w:val="single"/>
        </w:rPr>
        <w:t>Allega alla presente:</w:t>
      </w:r>
    </w:p>
    <w:p w14:paraId="41D0A4FE" w14:textId="77777777" w:rsidR="003B4C15" w:rsidRPr="003B4C15" w:rsidRDefault="003B4C15" w:rsidP="003B4C15">
      <w:pPr>
        <w:rPr>
          <w:rFonts w:ascii="Verdana" w:hAnsi="Verdana"/>
          <w:b/>
          <w:bCs/>
          <w:sz w:val="20"/>
          <w:szCs w:val="20"/>
        </w:rPr>
      </w:pPr>
    </w:p>
    <w:p w14:paraId="7C5672DF" w14:textId="77777777" w:rsidR="003B4C15" w:rsidRPr="003B4C15" w:rsidRDefault="003B4C15" w:rsidP="003B4C15">
      <w:pPr>
        <w:pStyle w:val="Paragrafoelenco2"/>
        <w:numPr>
          <w:ilvl w:val="0"/>
          <w:numId w:val="8"/>
        </w:numPr>
        <w:jc w:val="both"/>
        <w:rPr>
          <w:rFonts w:ascii="Verdana" w:hAnsi="Verdana"/>
          <w:sz w:val="20"/>
          <w:szCs w:val="20"/>
        </w:rPr>
      </w:pPr>
      <w:r w:rsidRPr="003B4C15">
        <w:rPr>
          <w:rFonts w:ascii="Verdana" w:hAnsi="Verdana"/>
          <w:sz w:val="20"/>
          <w:szCs w:val="20"/>
        </w:rPr>
        <w:t>fotocopia del documento di identità della persona assistita in corso di validità;</w:t>
      </w:r>
    </w:p>
    <w:p w14:paraId="1B81C39C" w14:textId="77777777" w:rsidR="003B4C15" w:rsidRPr="003B4C15" w:rsidRDefault="003B4C15" w:rsidP="003B4C15">
      <w:pPr>
        <w:pStyle w:val="Paragrafoelenco2"/>
        <w:numPr>
          <w:ilvl w:val="0"/>
          <w:numId w:val="8"/>
        </w:numPr>
        <w:rPr>
          <w:rFonts w:ascii="Verdana" w:hAnsi="Verdana"/>
          <w:sz w:val="20"/>
          <w:szCs w:val="20"/>
        </w:rPr>
      </w:pPr>
      <w:r w:rsidRPr="003B4C15">
        <w:rPr>
          <w:rFonts w:ascii="Verdana" w:hAnsi="Verdana"/>
          <w:sz w:val="20"/>
          <w:szCs w:val="20"/>
        </w:rPr>
        <w:t>titolo di soggiorno se cittadino straniero;</w:t>
      </w:r>
    </w:p>
    <w:p w14:paraId="5C39EF0B" w14:textId="77777777" w:rsidR="003B4C15" w:rsidRPr="003B4C15" w:rsidRDefault="003B4C15" w:rsidP="003B4C15">
      <w:pPr>
        <w:pStyle w:val="Paragrafoelenco2"/>
        <w:numPr>
          <w:ilvl w:val="0"/>
          <w:numId w:val="8"/>
        </w:numPr>
        <w:rPr>
          <w:rFonts w:ascii="Verdana" w:hAnsi="Verdana"/>
          <w:sz w:val="20"/>
          <w:szCs w:val="20"/>
        </w:rPr>
      </w:pPr>
      <w:r w:rsidRPr="003B4C15">
        <w:rPr>
          <w:rFonts w:ascii="Verdana" w:hAnsi="Verdana"/>
          <w:sz w:val="20"/>
          <w:szCs w:val="20"/>
        </w:rPr>
        <w:t>certificazione di disabilità ai sensi dell’art. 3, comma 3, della Legge n. 104/92;</w:t>
      </w:r>
    </w:p>
    <w:p w14:paraId="35945BC1" w14:textId="77777777" w:rsidR="003B4C15" w:rsidRPr="003B4C15" w:rsidRDefault="003B4C15" w:rsidP="003B4C15">
      <w:pPr>
        <w:pStyle w:val="Paragrafoelenco2"/>
        <w:numPr>
          <w:ilvl w:val="0"/>
          <w:numId w:val="8"/>
        </w:numPr>
        <w:rPr>
          <w:rFonts w:ascii="Verdana" w:hAnsi="Verdana"/>
          <w:sz w:val="20"/>
          <w:szCs w:val="20"/>
        </w:rPr>
      </w:pPr>
      <w:r w:rsidRPr="003B4C15">
        <w:rPr>
          <w:rFonts w:ascii="Verdana" w:hAnsi="Verdana"/>
          <w:sz w:val="20"/>
          <w:szCs w:val="20"/>
        </w:rPr>
        <w:t>certificazione di indennità di accompagnamento;</w:t>
      </w:r>
    </w:p>
    <w:p w14:paraId="1790BE07" w14:textId="77777777" w:rsidR="003B4C15" w:rsidRPr="003B4C15" w:rsidRDefault="003B4C15" w:rsidP="003B4C15">
      <w:pPr>
        <w:pStyle w:val="Paragrafoelenco2"/>
        <w:numPr>
          <w:ilvl w:val="0"/>
          <w:numId w:val="8"/>
        </w:numPr>
        <w:rPr>
          <w:rFonts w:ascii="Verdana" w:hAnsi="Verdana"/>
          <w:sz w:val="20"/>
          <w:szCs w:val="20"/>
        </w:rPr>
      </w:pPr>
      <w:r w:rsidRPr="003B4C15">
        <w:rPr>
          <w:rFonts w:ascii="Verdana" w:hAnsi="Verdana"/>
          <w:sz w:val="20"/>
          <w:szCs w:val="20"/>
        </w:rPr>
        <w:t>certificazione di invalidità al 100%;</w:t>
      </w:r>
    </w:p>
    <w:p w14:paraId="26D6CDE3" w14:textId="77777777" w:rsidR="003B4C15" w:rsidRPr="003B4C15" w:rsidRDefault="003B4C15" w:rsidP="003B4C15">
      <w:pPr>
        <w:pStyle w:val="Paragrafoelenco2"/>
        <w:numPr>
          <w:ilvl w:val="0"/>
          <w:numId w:val="8"/>
        </w:numPr>
        <w:jc w:val="both"/>
        <w:rPr>
          <w:rFonts w:ascii="Verdana" w:hAnsi="Verdana"/>
          <w:sz w:val="20"/>
          <w:szCs w:val="20"/>
        </w:rPr>
      </w:pPr>
      <w:r w:rsidRPr="003B4C15">
        <w:rPr>
          <w:rFonts w:ascii="Verdana" w:hAnsi="Verdana"/>
          <w:sz w:val="20"/>
          <w:szCs w:val="20"/>
        </w:rPr>
        <w:t>fotocopia documento di identità in corso di validità del caregiver;</w:t>
      </w:r>
    </w:p>
    <w:p w14:paraId="19A551E9" w14:textId="77777777" w:rsidR="003B4C15" w:rsidRPr="003B4C15" w:rsidRDefault="003B4C15" w:rsidP="003B4C15">
      <w:pPr>
        <w:pStyle w:val="Paragrafoelenco2"/>
        <w:numPr>
          <w:ilvl w:val="0"/>
          <w:numId w:val="8"/>
        </w:numPr>
        <w:jc w:val="both"/>
        <w:rPr>
          <w:rFonts w:ascii="Verdana" w:hAnsi="Verdana"/>
          <w:sz w:val="20"/>
          <w:szCs w:val="20"/>
        </w:rPr>
      </w:pPr>
      <w:r w:rsidRPr="003B4C15">
        <w:rPr>
          <w:rFonts w:ascii="Verdana" w:hAnsi="Verdana"/>
          <w:sz w:val="20"/>
          <w:szCs w:val="20"/>
        </w:rPr>
        <w:t>titolo di soggiorno se cittadino straniero;</w:t>
      </w:r>
    </w:p>
    <w:p w14:paraId="76442651" w14:textId="77777777" w:rsidR="003B4C15" w:rsidRPr="003B4C15" w:rsidRDefault="003B4C15" w:rsidP="003B4C15">
      <w:pPr>
        <w:pStyle w:val="Paragrafoelenco2"/>
        <w:numPr>
          <w:ilvl w:val="0"/>
          <w:numId w:val="8"/>
        </w:numPr>
        <w:jc w:val="both"/>
        <w:rPr>
          <w:rFonts w:ascii="Verdana" w:hAnsi="Verdana"/>
          <w:sz w:val="20"/>
          <w:szCs w:val="20"/>
        </w:rPr>
      </w:pPr>
      <w:r w:rsidRPr="003B4C15">
        <w:rPr>
          <w:rFonts w:ascii="Verdana" w:hAnsi="Verdana"/>
          <w:sz w:val="20"/>
          <w:szCs w:val="20"/>
        </w:rPr>
        <w:t>certificazione ISEE Sociosanitario della persona assistita, in corso di validità;</w:t>
      </w:r>
    </w:p>
    <w:p w14:paraId="2F7EE6FD" w14:textId="77777777" w:rsidR="003B4C15" w:rsidRPr="003B4C15" w:rsidRDefault="003B4C15" w:rsidP="003B4C15">
      <w:pPr>
        <w:pStyle w:val="Paragrafoelenco2"/>
        <w:numPr>
          <w:ilvl w:val="0"/>
          <w:numId w:val="8"/>
        </w:numPr>
        <w:jc w:val="both"/>
        <w:rPr>
          <w:rFonts w:ascii="Verdana" w:hAnsi="Verdana"/>
          <w:sz w:val="20"/>
          <w:szCs w:val="20"/>
        </w:rPr>
      </w:pPr>
      <w:r w:rsidRPr="003B4C15">
        <w:rPr>
          <w:rFonts w:ascii="Verdana" w:hAnsi="Verdana"/>
          <w:sz w:val="20"/>
          <w:szCs w:val="20"/>
        </w:rPr>
        <w:t>Attestazione dei servizi sociosanitari circa il ruolo di caregiver familiare della persona che lo assiste.</w:t>
      </w:r>
    </w:p>
    <w:p w14:paraId="3270519A" w14:textId="77777777" w:rsidR="003B4C15" w:rsidRPr="003B4C15" w:rsidRDefault="003B4C15" w:rsidP="003B4C15">
      <w:pPr>
        <w:pStyle w:val="Paragrafoelenco2"/>
        <w:ind w:left="644"/>
        <w:jc w:val="both"/>
        <w:rPr>
          <w:rFonts w:ascii="Verdana" w:hAnsi="Verdana"/>
          <w:sz w:val="20"/>
          <w:szCs w:val="20"/>
        </w:rPr>
      </w:pPr>
    </w:p>
    <w:p w14:paraId="19F744AF" w14:textId="77777777" w:rsidR="003B4C15" w:rsidRPr="003B4C15" w:rsidRDefault="003B4C15" w:rsidP="007D6A2C">
      <w:pPr>
        <w:jc w:val="both"/>
        <w:rPr>
          <w:rFonts w:ascii="Verdana" w:hAnsi="Verdana"/>
          <w:sz w:val="20"/>
          <w:szCs w:val="20"/>
        </w:rPr>
      </w:pPr>
      <w:r w:rsidRPr="003B4C15">
        <w:rPr>
          <w:rFonts w:ascii="Verdana" w:hAnsi="Verdana"/>
          <w:sz w:val="20"/>
          <w:szCs w:val="20"/>
        </w:rPr>
        <w:t>Il/La sottoscritto/a dichiara di aver preso visione dell’art. 7 dell’Avviso sul trattamento dei dati personali di cui all’articolo 13 del Regolamento</w:t>
      </w:r>
      <w:r w:rsidR="007D6A2C">
        <w:rPr>
          <w:rFonts w:ascii="Verdana" w:hAnsi="Verdana"/>
          <w:sz w:val="20"/>
          <w:szCs w:val="20"/>
        </w:rPr>
        <w:t xml:space="preserve"> UE 2016/679 ed esprime formale a</w:t>
      </w:r>
      <w:r w:rsidRPr="003B4C15">
        <w:rPr>
          <w:rFonts w:ascii="Verdana" w:hAnsi="Verdana"/>
          <w:sz w:val="20"/>
          <w:szCs w:val="20"/>
        </w:rPr>
        <w:t>utorizzazione.</w:t>
      </w:r>
    </w:p>
    <w:p w14:paraId="3E12A8D8" w14:textId="77777777" w:rsidR="003B4C15" w:rsidRPr="003B4C15" w:rsidRDefault="003B4C15" w:rsidP="003B4C15">
      <w:pPr>
        <w:jc w:val="center"/>
        <w:rPr>
          <w:rFonts w:ascii="Verdana" w:hAnsi="Verdana"/>
          <w:sz w:val="20"/>
          <w:szCs w:val="20"/>
        </w:rPr>
      </w:pPr>
    </w:p>
    <w:p w14:paraId="6CE433F1" w14:textId="77777777" w:rsidR="003B4C15" w:rsidRPr="003B4C15" w:rsidRDefault="003B4C15" w:rsidP="003B4C15">
      <w:pPr>
        <w:rPr>
          <w:rFonts w:ascii="Verdana" w:hAnsi="Verdana"/>
          <w:sz w:val="20"/>
          <w:szCs w:val="20"/>
        </w:rPr>
      </w:pPr>
      <w:r w:rsidRPr="003B4C15">
        <w:rPr>
          <w:rFonts w:ascii="Verdana" w:hAnsi="Verdana"/>
          <w:sz w:val="20"/>
          <w:szCs w:val="20"/>
        </w:rPr>
        <w:t>Luogo e data __________________</w:t>
      </w:r>
    </w:p>
    <w:p w14:paraId="09A99DB7" w14:textId="77777777" w:rsidR="003B4C15" w:rsidRPr="003B4C15" w:rsidRDefault="003B4C15" w:rsidP="003B4C15">
      <w:pPr>
        <w:jc w:val="right"/>
        <w:rPr>
          <w:rFonts w:ascii="Verdana" w:hAnsi="Verdana"/>
          <w:sz w:val="20"/>
          <w:szCs w:val="20"/>
        </w:rPr>
      </w:pPr>
    </w:p>
    <w:p w14:paraId="4B141E04" w14:textId="77777777" w:rsidR="003B4C15" w:rsidRPr="003B4C15" w:rsidRDefault="003B4C15" w:rsidP="003B4C15">
      <w:pPr>
        <w:jc w:val="right"/>
        <w:rPr>
          <w:rFonts w:ascii="Verdana" w:hAnsi="Verdana"/>
          <w:sz w:val="20"/>
          <w:szCs w:val="20"/>
        </w:rPr>
      </w:pPr>
      <w:r w:rsidRPr="003B4C15">
        <w:rPr>
          <w:rFonts w:ascii="Verdana" w:hAnsi="Verdana"/>
          <w:sz w:val="20"/>
          <w:szCs w:val="20"/>
        </w:rPr>
        <w:t xml:space="preserve"> IL/LA DICHIARANTE</w:t>
      </w:r>
    </w:p>
    <w:p w14:paraId="5DD0638E" w14:textId="77777777" w:rsidR="00441BAA" w:rsidRDefault="00441BAA" w:rsidP="003B4C15">
      <w:pPr>
        <w:jc w:val="right"/>
        <w:rPr>
          <w:rFonts w:ascii="Verdana" w:hAnsi="Verdana"/>
          <w:sz w:val="20"/>
          <w:szCs w:val="20"/>
        </w:rPr>
      </w:pPr>
    </w:p>
    <w:p w14:paraId="1E883234" w14:textId="77777777" w:rsidR="003B4C15" w:rsidRPr="003B4C15" w:rsidRDefault="003B4C15" w:rsidP="003B4C15">
      <w:pPr>
        <w:jc w:val="right"/>
        <w:rPr>
          <w:rFonts w:ascii="Verdana" w:hAnsi="Verdana"/>
          <w:sz w:val="20"/>
          <w:szCs w:val="20"/>
        </w:rPr>
      </w:pPr>
      <w:r w:rsidRPr="003B4C15">
        <w:rPr>
          <w:rFonts w:ascii="Verdana" w:hAnsi="Verdana"/>
          <w:sz w:val="20"/>
          <w:szCs w:val="20"/>
        </w:rPr>
        <w:t xml:space="preserve">_____________________________________   </w:t>
      </w:r>
    </w:p>
    <w:p w14:paraId="69FAB2C7" w14:textId="77777777" w:rsidR="003B4C15" w:rsidRPr="003B4C15" w:rsidRDefault="003B4C15" w:rsidP="003B4C15">
      <w:pPr>
        <w:spacing w:after="160"/>
        <w:jc w:val="right"/>
        <w:rPr>
          <w:rFonts w:ascii="Verdana" w:hAnsi="Verdana"/>
          <w:sz w:val="20"/>
          <w:szCs w:val="20"/>
        </w:rPr>
      </w:pPr>
    </w:p>
    <w:p w14:paraId="51A97DD8" w14:textId="77777777" w:rsidR="003B4C15" w:rsidRPr="003B4C15" w:rsidRDefault="003B4C15" w:rsidP="003B4C15">
      <w:pPr>
        <w:jc w:val="both"/>
        <w:rPr>
          <w:rFonts w:ascii="Verdana" w:hAnsi="Verdana"/>
          <w:sz w:val="20"/>
          <w:szCs w:val="20"/>
        </w:rPr>
      </w:pPr>
      <w:r w:rsidRPr="003B4C15">
        <w:rPr>
          <w:rFonts w:ascii="Verdana" w:hAnsi="Verdana"/>
          <w:b/>
          <w:sz w:val="20"/>
          <w:szCs w:val="20"/>
        </w:rPr>
        <w:t>Consenso al trattamento dei dati personali</w:t>
      </w:r>
    </w:p>
    <w:p w14:paraId="6E4DA37A" w14:textId="28C03A8E" w:rsidR="003B4C15" w:rsidRPr="003B4C15" w:rsidRDefault="007D6A2C" w:rsidP="003B4C15">
      <w:pPr>
        <w:jc w:val="both"/>
        <w:rPr>
          <w:rFonts w:ascii="Verdana" w:hAnsi="Verdana"/>
          <w:sz w:val="20"/>
          <w:szCs w:val="20"/>
        </w:rPr>
      </w:pPr>
      <w:r>
        <w:rPr>
          <w:rFonts w:ascii="Verdana" w:hAnsi="Verdana"/>
          <w:sz w:val="20"/>
          <w:szCs w:val="20"/>
        </w:rPr>
        <w:t>Il/la</w:t>
      </w:r>
      <w:r w:rsidR="00C20035">
        <w:rPr>
          <w:rFonts w:ascii="Verdana" w:hAnsi="Verdana"/>
          <w:sz w:val="20"/>
          <w:szCs w:val="20"/>
        </w:rPr>
        <w:t xml:space="preserve"> </w:t>
      </w:r>
      <w:r w:rsidR="003B4C15" w:rsidRPr="003B4C15">
        <w:rPr>
          <w:rFonts w:ascii="Verdana" w:hAnsi="Verdana"/>
          <w:sz w:val="20"/>
          <w:szCs w:val="20"/>
        </w:rPr>
        <w:t>sottoscritto/a ____________________________________________________________</w:t>
      </w:r>
      <w:r w:rsidR="00C20035">
        <w:rPr>
          <w:rFonts w:ascii="Verdana" w:hAnsi="Verdana"/>
          <w:sz w:val="20"/>
          <w:szCs w:val="20"/>
        </w:rPr>
        <w:t xml:space="preserve"> </w:t>
      </w:r>
      <w:r w:rsidR="003B4C15" w:rsidRPr="003B4C15">
        <w:rPr>
          <w:rFonts w:ascii="Verdana" w:hAnsi="Verdana"/>
          <w:sz w:val="20"/>
          <w:szCs w:val="20"/>
        </w:rPr>
        <w:t>ai sensi</w:t>
      </w:r>
      <w:r>
        <w:rPr>
          <w:rFonts w:ascii="Verdana" w:hAnsi="Verdana"/>
          <w:sz w:val="20"/>
          <w:szCs w:val="20"/>
        </w:rPr>
        <w:t xml:space="preserve"> </w:t>
      </w:r>
      <w:r w:rsidR="003B4C15" w:rsidRPr="003B4C15">
        <w:rPr>
          <w:rFonts w:ascii="Verdana" w:hAnsi="Verdana"/>
          <w:sz w:val="20"/>
          <w:szCs w:val="20"/>
        </w:rPr>
        <w:t>del D. Lgs. 196/2003 del regolamento UE n. 679/2016 (G</w:t>
      </w:r>
      <w:r w:rsidR="00C20035">
        <w:rPr>
          <w:rFonts w:ascii="Verdana" w:hAnsi="Verdana"/>
          <w:sz w:val="20"/>
          <w:szCs w:val="20"/>
        </w:rPr>
        <w:t>DPR</w:t>
      </w:r>
      <w:r w:rsidR="003B4C15" w:rsidRPr="003B4C15">
        <w:rPr>
          <w:rFonts w:ascii="Verdana" w:hAnsi="Verdana"/>
          <w:sz w:val="20"/>
          <w:szCs w:val="20"/>
        </w:rPr>
        <w:t xml:space="preserve">), autorizza il trattamento dei dati contenuti nella presente dichiarazione esclusivamente per l’assolvimento degli obblighi previsti e dai regolamenti </w:t>
      </w:r>
      <w:r w:rsidR="00441BAA">
        <w:rPr>
          <w:rFonts w:ascii="Verdana" w:hAnsi="Verdana"/>
          <w:sz w:val="20"/>
          <w:szCs w:val="20"/>
        </w:rPr>
        <w:t>dell’Ambito Distrettuale Sociale n. 24</w:t>
      </w:r>
      <w:r w:rsidR="003B4C15" w:rsidRPr="003B4C15">
        <w:rPr>
          <w:rFonts w:ascii="Verdana" w:hAnsi="Verdana"/>
          <w:sz w:val="20"/>
          <w:szCs w:val="20"/>
        </w:rPr>
        <w:t xml:space="preserve"> in materia.</w:t>
      </w:r>
    </w:p>
    <w:p w14:paraId="3385819F" w14:textId="77777777" w:rsidR="007D6A2C" w:rsidRDefault="007D6A2C" w:rsidP="003B4C15">
      <w:pPr>
        <w:jc w:val="right"/>
        <w:rPr>
          <w:rFonts w:ascii="Verdana" w:hAnsi="Verdana"/>
          <w:sz w:val="20"/>
          <w:szCs w:val="20"/>
        </w:rPr>
      </w:pPr>
    </w:p>
    <w:p w14:paraId="23CA85CF" w14:textId="77777777" w:rsidR="003B4C15" w:rsidRPr="003B4C15" w:rsidRDefault="003B4C15" w:rsidP="003B4C15">
      <w:pPr>
        <w:jc w:val="right"/>
        <w:rPr>
          <w:rFonts w:ascii="Verdana" w:hAnsi="Verdana"/>
          <w:sz w:val="20"/>
          <w:szCs w:val="20"/>
        </w:rPr>
      </w:pPr>
      <w:r w:rsidRPr="003B4C15">
        <w:rPr>
          <w:rFonts w:ascii="Verdana" w:hAnsi="Verdana"/>
          <w:sz w:val="20"/>
          <w:szCs w:val="20"/>
        </w:rPr>
        <w:t>Firma ______________________________________</w:t>
      </w:r>
    </w:p>
    <w:p w14:paraId="2B7C0FE5" w14:textId="77777777" w:rsidR="003B4C15" w:rsidRPr="003B4C15" w:rsidRDefault="003B4C15" w:rsidP="003B4C15">
      <w:pPr>
        <w:jc w:val="both"/>
        <w:rPr>
          <w:rFonts w:ascii="Verdana" w:hAnsi="Verdana"/>
          <w:sz w:val="20"/>
          <w:szCs w:val="20"/>
        </w:rPr>
      </w:pPr>
    </w:p>
    <w:p w14:paraId="517A98C9" w14:textId="75EB4A2F" w:rsidR="003B4C15" w:rsidRPr="003B4C15" w:rsidRDefault="003B4C15" w:rsidP="003B4C15">
      <w:pPr>
        <w:jc w:val="both"/>
        <w:rPr>
          <w:rFonts w:ascii="Verdana" w:hAnsi="Verdana"/>
          <w:sz w:val="20"/>
          <w:szCs w:val="20"/>
        </w:rPr>
      </w:pPr>
      <w:r w:rsidRPr="003B4C15">
        <w:rPr>
          <w:rFonts w:ascii="Verdana" w:hAnsi="Verdana"/>
          <w:sz w:val="20"/>
          <w:szCs w:val="20"/>
        </w:rPr>
        <w:t xml:space="preserve">Consapevole delle responsabilità penali a cui può andare incontro, ai sensi dell’art. 76 DPR 445/200 in caso di dichiarazioni mendaci, nonché della decadenza dai benefici eventualmente conseguenti alla presente dichiarazione ai sensi dell’art. 75 del suddetto D. Lgs.; informato, ai sensi dell’art. 13 Reg. UE 679/2016,  che i dati personali volontariamente forniti, propedeutici per l’istruttoria della pratica, sono trattati, anche facendo uso di elaboratori, al solo fine di consentire l’attività di valutazione; I dati saranno utilizzati al fine di procedere alla definizione dei procedimenti amministrativi in sorso e dei controlli previsti dalla legge. Si rende noto che le informazioni fornite potranno essere utilizzate e comunicate anche ad altre Pubbliche Amministrazioni, per lo svolgimento delle fasi endoprocedimentali rientranti nella competenza degli stessi Enti. I suddetti dati non saranno trasferiti </w:t>
      </w:r>
      <w:r w:rsidR="00C20035" w:rsidRPr="003B4C15">
        <w:rPr>
          <w:rFonts w:ascii="Verdana" w:hAnsi="Verdana"/>
          <w:sz w:val="20"/>
          <w:szCs w:val="20"/>
        </w:rPr>
        <w:t>né</w:t>
      </w:r>
      <w:r w:rsidRPr="003B4C15">
        <w:rPr>
          <w:rFonts w:ascii="Verdana" w:hAnsi="Verdana"/>
          <w:sz w:val="20"/>
          <w:szCs w:val="20"/>
        </w:rPr>
        <w:t xml:space="preserve"> in Stati membri dell’Unione Europea n</w:t>
      </w:r>
      <w:r w:rsidR="00C20035">
        <w:rPr>
          <w:rFonts w:ascii="Verdana" w:hAnsi="Verdana"/>
          <w:sz w:val="20"/>
          <w:szCs w:val="20"/>
        </w:rPr>
        <w:t>é</w:t>
      </w:r>
      <w:r w:rsidRPr="003B4C15">
        <w:rPr>
          <w:rFonts w:ascii="Verdana" w:hAnsi="Verdana"/>
          <w:sz w:val="20"/>
          <w:szCs w:val="20"/>
        </w:rPr>
        <w:t xml:space="preserve"> in Paesi terzi non appartenenti all’Unione Europea. L’interessato potrà esercitare i diritti di </w:t>
      </w:r>
      <w:r w:rsidR="00C20035">
        <w:rPr>
          <w:rFonts w:ascii="Verdana" w:hAnsi="Verdana"/>
          <w:sz w:val="20"/>
          <w:szCs w:val="20"/>
        </w:rPr>
        <w:t>c</w:t>
      </w:r>
      <w:r w:rsidRPr="003B4C15">
        <w:rPr>
          <w:rFonts w:ascii="Verdana" w:hAnsi="Verdana"/>
          <w:sz w:val="20"/>
          <w:szCs w:val="20"/>
        </w:rPr>
        <w:t>ui al succitato Regolamento U.E.  GDPR n. 679/2016 (Capo III). Il diritto di accesso dell’interessato alle informazioni sul trattamento dei dati personali che lo riguardano e altri diritti dell’interessato sono disciplinati dall’art. 15 all’art. 21 del Regolamento UE n. 679/2016. L’interessato può proporre una segnalazione o un reclamo, in materia del trattamento dei dati personali, all’autorità di controllo Garante Privacy.</w:t>
      </w:r>
    </w:p>
    <w:p w14:paraId="674433A1" w14:textId="77777777" w:rsidR="003B4C15" w:rsidRPr="003B4C15" w:rsidRDefault="003B4C15" w:rsidP="003B4C15">
      <w:pPr>
        <w:jc w:val="both"/>
        <w:rPr>
          <w:rFonts w:ascii="Verdana" w:hAnsi="Verdana"/>
          <w:sz w:val="20"/>
          <w:szCs w:val="20"/>
        </w:rPr>
      </w:pPr>
    </w:p>
    <w:p w14:paraId="3E7D94CF" w14:textId="77777777" w:rsidR="003B4C15" w:rsidRPr="003B4C15" w:rsidRDefault="003B4C15" w:rsidP="003B4C15">
      <w:pPr>
        <w:jc w:val="right"/>
        <w:rPr>
          <w:rFonts w:ascii="Verdana" w:hAnsi="Verdana"/>
          <w:sz w:val="20"/>
          <w:szCs w:val="20"/>
        </w:rPr>
      </w:pPr>
      <w:r w:rsidRPr="003B4C15">
        <w:rPr>
          <w:rFonts w:ascii="Verdana" w:hAnsi="Verdana"/>
          <w:sz w:val="20"/>
          <w:szCs w:val="20"/>
        </w:rPr>
        <w:t>Firma _</w:t>
      </w:r>
      <w:bookmarkStart w:id="3" w:name="__DdeLink__382_353992380"/>
      <w:r w:rsidRPr="003B4C15">
        <w:rPr>
          <w:rFonts w:ascii="Verdana" w:hAnsi="Verdana"/>
          <w:sz w:val="20"/>
          <w:szCs w:val="20"/>
        </w:rPr>
        <w:t>_____________________________________</w:t>
      </w:r>
      <w:bookmarkEnd w:id="3"/>
    </w:p>
    <w:p w14:paraId="72C2A38F" w14:textId="77777777" w:rsidR="003B4C15" w:rsidRPr="003B4C15" w:rsidRDefault="003B4C15" w:rsidP="003B4C15">
      <w:pPr>
        <w:jc w:val="both"/>
        <w:rPr>
          <w:rFonts w:ascii="Verdana" w:hAnsi="Verdana"/>
          <w:sz w:val="20"/>
          <w:szCs w:val="20"/>
        </w:rPr>
      </w:pPr>
    </w:p>
    <w:p w14:paraId="3009A767" w14:textId="77777777" w:rsidR="003B4C15" w:rsidRPr="003B4C15" w:rsidRDefault="003B4C15" w:rsidP="003B4C15">
      <w:pPr>
        <w:jc w:val="both"/>
        <w:rPr>
          <w:rFonts w:ascii="Verdana" w:hAnsi="Verdana"/>
          <w:sz w:val="20"/>
          <w:szCs w:val="20"/>
        </w:rPr>
      </w:pPr>
      <w:r w:rsidRPr="003B4C15">
        <w:rPr>
          <w:rFonts w:ascii="Verdana" w:hAnsi="Verdana"/>
          <w:b/>
          <w:sz w:val="20"/>
          <w:szCs w:val="20"/>
        </w:rPr>
        <w:t>DICHIARAZIONE DI CONSENSO</w:t>
      </w:r>
      <w:r w:rsidRPr="003B4C15">
        <w:rPr>
          <w:rFonts w:ascii="Verdana" w:hAnsi="Verdana"/>
          <w:sz w:val="20"/>
          <w:szCs w:val="20"/>
        </w:rPr>
        <w:t>:</w:t>
      </w:r>
    </w:p>
    <w:p w14:paraId="7D67D708" w14:textId="77777777" w:rsidR="003B4C15" w:rsidRPr="003B4C15" w:rsidRDefault="003B4C15" w:rsidP="003B4C15">
      <w:pPr>
        <w:jc w:val="both"/>
        <w:rPr>
          <w:rFonts w:ascii="Verdana" w:hAnsi="Verdana"/>
          <w:sz w:val="20"/>
          <w:szCs w:val="20"/>
        </w:rPr>
      </w:pPr>
    </w:p>
    <w:p w14:paraId="13B14C17" w14:textId="4D0E8F90" w:rsidR="003B4C15" w:rsidRPr="003B4C15" w:rsidRDefault="003B4C15" w:rsidP="003B4C15">
      <w:pPr>
        <w:jc w:val="both"/>
        <w:rPr>
          <w:rFonts w:ascii="Verdana" w:hAnsi="Verdana"/>
          <w:sz w:val="20"/>
          <w:szCs w:val="20"/>
        </w:rPr>
      </w:pPr>
      <w:r w:rsidRPr="003B4C15">
        <w:rPr>
          <w:rFonts w:ascii="Verdana" w:hAnsi="Verdana"/>
          <w:sz w:val="20"/>
          <w:szCs w:val="20"/>
        </w:rPr>
        <w:t>Consapevole delle modalità e finalità del trattamento, ai sensi del D. Lgs. 196/2003 del regolamento</w:t>
      </w:r>
      <w:r w:rsidR="007D6A2C">
        <w:rPr>
          <w:rFonts w:ascii="Verdana" w:hAnsi="Verdana"/>
          <w:sz w:val="20"/>
          <w:szCs w:val="20"/>
        </w:rPr>
        <w:t xml:space="preserve"> </w:t>
      </w:r>
      <w:r w:rsidRPr="003B4C15">
        <w:rPr>
          <w:rFonts w:ascii="Verdana" w:hAnsi="Verdana"/>
          <w:sz w:val="20"/>
          <w:szCs w:val="20"/>
        </w:rPr>
        <w:t>UE n. 679/2016 (G</w:t>
      </w:r>
      <w:r w:rsidR="00C20035">
        <w:rPr>
          <w:rFonts w:ascii="Verdana" w:hAnsi="Verdana"/>
          <w:sz w:val="20"/>
          <w:szCs w:val="20"/>
        </w:rPr>
        <w:t>DPR</w:t>
      </w:r>
      <w:r w:rsidRPr="003B4C15">
        <w:rPr>
          <w:rFonts w:ascii="Verdana" w:hAnsi="Verdana"/>
          <w:sz w:val="20"/>
          <w:szCs w:val="20"/>
        </w:rPr>
        <w:t>), presto il consenso al trattamento dei dati personali, anche sensibili per le</w:t>
      </w:r>
      <w:r w:rsidR="007D6A2C">
        <w:rPr>
          <w:rFonts w:ascii="Verdana" w:hAnsi="Verdana"/>
          <w:sz w:val="20"/>
          <w:szCs w:val="20"/>
        </w:rPr>
        <w:t xml:space="preserve"> </w:t>
      </w:r>
      <w:r w:rsidRPr="003B4C15">
        <w:rPr>
          <w:rFonts w:ascii="Verdana" w:hAnsi="Verdana"/>
          <w:sz w:val="20"/>
          <w:szCs w:val="20"/>
        </w:rPr>
        <w:t>finalità di cui alla presente istanza.</w:t>
      </w:r>
    </w:p>
    <w:p w14:paraId="13C0BD57" w14:textId="77777777" w:rsidR="003B4C15" w:rsidRPr="003B4C15" w:rsidRDefault="003B4C15" w:rsidP="003B4C15">
      <w:pPr>
        <w:jc w:val="both"/>
        <w:rPr>
          <w:rFonts w:ascii="Verdana" w:hAnsi="Verdana"/>
          <w:sz w:val="20"/>
          <w:szCs w:val="20"/>
        </w:rPr>
      </w:pPr>
    </w:p>
    <w:p w14:paraId="642C61CF" w14:textId="77777777" w:rsidR="003B4C15" w:rsidRPr="003B4C15" w:rsidRDefault="003B4C15" w:rsidP="003B4C15">
      <w:pPr>
        <w:jc w:val="both"/>
        <w:rPr>
          <w:rFonts w:ascii="Verdana" w:hAnsi="Verdana"/>
          <w:sz w:val="20"/>
          <w:szCs w:val="20"/>
        </w:rPr>
      </w:pPr>
      <w:r w:rsidRPr="003B4C15">
        <w:rPr>
          <w:rFonts w:ascii="Verdana" w:hAnsi="Verdana"/>
          <w:sz w:val="20"/>
          <w:szCs w:val="20"/>
        </w:rPr>
        <w:t xml:space="preserve">Luogo e data __________________    </w:t>
      </w:r>
    </w:p>
    <w:p w14:paraId="15B12CAD" w14:textId="77777777" w:rsidR="003B4C15" w:rsidRDefault="003B4C15" w:rsidP="003B4C15">
      <w:pPr>
        <w:pBdr>
          <w:top w:val="none" w:sz="0" w:space="0" w:color="000000"/>
          <w:left w:val="none" w:sz="0" w:space="0" w:color="000000"/>
          <w:bottom w:val="single" w:sz="12" w:space="1" w:color="000001"/>
          <w:right w:val="none" w:sz="0" w:space="0" w:color="000000"/>
        </w:pBdr>
        <w:ind w:left="5664" w:firstLine="708"/>
        <w:jc w:val="both"/>
        <w:rPr>
          <w:rFonts w:ascii="Verdana" w:hAnsi="Verdana"/>
          <w:sz w:val="20"/>
          <w:szCs w:val="20"/>
        </w:rPr>
      </w:pPr>
      <w:r w:rsidRPr="003B4C15">
        <w:rPr>
          <w:rFonts w:ascii="Verdana" w:hAnsi="Verdana"/>
          <w:sz w:val="20"/>
          <w:szCs w:val="20"/>
        </w:rPr>
        <w:t xml:space="preserve"> IL/LA DICHIARANTE</w:t>
      </w:r>
    </w:p>
    <w:p w14:paraId="490BA098" w14:textId="77777777" w:rsidR="00441BAA" w:rsidRDefault="00441BAA" w:rsidP="003B4C15">
      <w:pPr>
        <w:pBdr>
          <w:top w:val="none" w:sz="0" w:space="0" w:color="000000"/>
          <w:left w:val="none" w:sz="0" w:space="0" w:color="000000"/>
          <w:bottom w:val="single" w:sz="12" w:space="1" w:color="000001"/>
          <w:right w:val="none" w:sz="0" w:space="0" w:color="000000"/>
        </w:pBdr>
        <w:ind w:left="5664" w:firstLine="708"/>
        <w:jc w:val="both"/>
        <w:rPr>
          <w:rFonts w:ascii="Verdana" w:hAnsi="Verdana"/>
          <w:sz w:val="20"/>
          <w:szCs w:val="20"/>
        </w:rPr>
      </w:pPr>
    </w:p>
    <w:p w14:paraId="5E1CC673" w14:textId="77777777" w:rsidR="003B4C15" w:rsidRDefault="003B4C15" w:rsidP="003B4C15">
      <w:pPr>
        <w:pBdr>
          <w:top w:val="none" w:sz="0" w:space="0" w:color="000000"/>
          <w:left w:val="none" w:sz="0" w:space="0" w:color="000000"/>
          <w:bottom w:val="single" w:sz="12" w:space="1" w:color="000001"/>
          <w:right w:val="none" w:sz="0" w:space="0" w:color="000000"/>
        </w:pBdr>
        <w:ind w:left="5664" w:firstLine="708"/>
        <w:jc w:val="both"/>
        <w:rPr>
          <w:rFonts w:ascii="Verdana" w:hAnsi="Verdana"/>
          <w:sz w:val="20"/>
          <w:szCs w:val="20"/>
        </w:rPr>
      </w:pPr>
    </w:p>
    <w:sectPr w:rsidR="003B4C15" w:rsidSect="00EF431F">
      <w:headerReference w:type="default" r:id="rId8"/>
      <w:footerReference w:type="default" r:id="rId9"/>
      <w:pgSz w:w="11906" w:h="16838"/>
      <w:pgMar w:top="1134" w:right="1134" w:bottom="1134" w:left="1134" w:header="709" w:footer="709"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F1938" w14:textId="77777777" w:rsidR="00CA3440" w:rsidRDefault="00CA3440">
      <w:r>
        <w:separator/>
      </w:r>
    </w:p>
  </w:endnote>
  <w:endnote w:type="continuationSeparator" w:id="0">
    <w:p w14:paraId="56B7166D" w14:textId="77777777" w:rsidR="00CA3440" w:rsidRDefault="00CA3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11923" w14:textId="77777777" w:rsidR="00D30C8F" w:rsidRDefault="00D30C8F">
    <w:pPr>
      <w:pStyle w:val="Pidipagina"/>
      <w:ind w:right="360"/>
    </w:pPr>
  </w:p>
  <w:p w14:paraId="226E5FC2" w14:textId="77777777" w:rsidR="00D30C8F" w:rsidRDefault="00D30C8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07A52" w14:textId="77777777" w:rsidR="00CA3440" w:rsidRDefault="00CA3440">
      <w:r>
        <w:separator/>
      </w:r>
    </w:p>
  </w:footnote>
  <w:footnote w:type="continuationSeparator" w:id="0">
    <w:p w14:paraId="796815D1" w14:textId="77777777" w:rsidR="00CA3440" w:rsidRDefault="00CA3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F0DAD" w14:textId="77777777" w:rsidR="00D30C8F" w:rsidRDefault="00D30C8F">
    <w:pPr>
      <w:pStyle w:val="Intestazione"/>
    </w:pPr>
  </w:p>
  <w:p w14:paraId="193CF1B4" w14:textId="77777777" w:rsidR="00D30C8F" w:rsidRDefault="00D30C8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hint="default"/>
      </w:r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Courier New"/>
      </w:rPr>
    </w:lvl>
    <w:lvl w:ilvl="1">
      <w:start w:val="1"/>
      <w:numFmt w:val="bullet"/>
      <w:lvlText w:val=""/>
      <w:lvlJc w:val="left"/>
      <w:pPr>
        <w:tabs>
          <w:tab w:val="num" w:pos="0"/>
        </w:tabs>
        <w:ind w:left="1080" w:hanging="360"/>
      </w:pPr>
      <w:rPr>
        <w:rFonts w:ascii="Symbol" w:hAnsi="Symbol" w:cs="OpenSymbol"/>
      </w:rPr>
    </w:lvl>
    <w:lvl w:ilvl="2">
      <w:start w:val="1"/>
      <w:numFmt w:val="bullet"/>
      <w:lvlText w:val=""/>
      <w:lvlJc w:val="left"/>
      <w:pPr>
        <w:tabs>
          <w:tab w:val="num" w:pos="0"/>
        </w:tabs>
        <w:ind w:left="1440" w:hanging="360"/>
      </w:pPr>
      <w:rPr>
        <w:rFonts w:ascii="Symbol" w:hAnsi="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Symbol" w:hAnsi="Symbol" w:cs="OpenSymbol"/>
      </w:rPr>
    </w:lvl>
    <w:lvl w:ilvl="5">
      <w:start w:val="1"/>
      <w:numFmt w:val="bullet"/>
      <w:lvlText w:val=""/>
      <w:lvlJc w:val="left"/>
      <w:pPr>
        <w:tabs>
          <w:tab w:val="num" w:pos="0"/>
        </w:tabs>
        <w:ind w:left="2520" w:hanging="360"/>
      </w:pPr>
      <w:rPr>
        <w:rFonts w:ascii="Symbol" w:hAnsi="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Symbol" w:hAnsi="Symbol" w:cs="OpenSymbol"/>
      </w:rPr>
    </w:lvl>
    <w:lvl w:ilvl="8">
      <w:start w:val="1"/>
      <w:numFmt w:val="bullet"/>
      <w:lvlText w:val=""/>
      <w:lvlJc w:val="left"/>
      <w:pPr>
        <w:tabs>
          <w:tab w:val="num" w:pos="0"/>
        </w:tabs>
        <w:ind w:left="3600" w:hanging="360"/>
      </w:pPr>
      <w:rPr>
        <w:rFonts w:ascii="Symbol" w:hAnsi="Symbol" w:cs="OpenSymbol"/>
      </w:rPr>
    </w:lvl>
  </w:abstractNum>
  <w:abstractNum w:abstractNumId="2" w15:restartNumberingAfterBreak="0">
    <w:nsid w:val="00000003"/>
    <w:multiLevelType w:val="multilevel"/>
    <w:tmpl w:val="00000003"/>
    <w:name w:val="WWNum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2"/>
    <w:lvl w:ilvl="0">
      <w:start w:val="3"/>
      <w:numFmt w:val="bullet"/>
      <w:lvlText w:val="-"/>
      <w:lvlJc w:val="left"/>
      <w:pPr>
        <w:tabs>
          <w:tab w:val="num" w:pos="0"/>
        </w:tabs>
        <w:ind w:left="1080" w:hanging="360"/>
      </w:pPr>
      <w:rPr>
        <w:rFonts w:ascii="Times New Roman" w:hAnsi="Times New Roman" w:cs="OpenSymbol"/>
      </w:rPr>
    </w:lvl>
    <w:lvl w:ilvl="1">
      <w:start w:val="1"/>
      <w:numFmt w:val="bullet"/>
      <w:lvlText w:val="o"/>
      <w:lvlJc w:val="left"/>
      <w:pPr>
        <w:tabs>
          <w:tab w:val="num" w:pos="0"/>
        </w:tabs>
        <w:ind w:left="1800" w:hanging="360"/>
      </w:pPr>
      <w:rPr>
        <w:rFonts w:ascii="Courier New" w:hAnsi="Courier New" w:cs="OpenSymbol"/>
      </w:rPr>
    </w:lvl>
    <w:lvl w:ilvl="2">
      <w:start w:val="1"/>
      <w:numFmt w:val="bullet"/>
      <w:lvlText w:val=""/>
      <w:lvlJc w:val="left"/>
      <w:pPr>
        <w:tabs>
          <w:tab w:val="num" w:pos="0"/>
        </w:tabs>
        <w:ind w:left="2520" w:hanging="360"/>
      </w:pPr>
      <w:rPr>
        <w:rFonts w:ascii="Wingdings" w:hAnsi="Wingdings" w:cs="OpenSymbol"/>
      </w:rPr>
    </w:lvl>
    <w:lvl w:ilvl="3">
      <w:start w:val="1"/>
      <w:numFmt w:val="bullet"/>
      <w:lvlText w:val=""/>
      <w:lvlJc w:val="left"/>
      <w:pPr>
        <w:tabs>
          <w:tab w:val="num" w:pos="0"/>
        </w:tabs>
        <w:ind w:left="3240" w:hanging="360"/>
      </w:pPr>
      <w:rPr>
        <w:rFonts w:ascii="Symbol" w:hAnsi="Symbol" w:cs="OpenSymbol"/>
      </w:rPr>
    </w:lvl>
    <w:lvl w:ilvl="4">
      <w:start w:val="1"/>
      <w:numFmt w:val="bullet"/>
      <w:lvlText w:val="o"/>
      <w:lvlJc w:val="left"/>
      <w:pPr>
        <w:tabs>
          <w:tab w:val="num" w:pos="0"/>
        </w:tabs>
        <w:ind w:left="3960" w:hanging="360"/>
      </w:pPr>
      <w:rPr>
        <w:rFonts w:ascii="Courier New" w:hAnsi="Courier New" w:cs="OpenSymbol"/>
      </w:rPr>
    </w:lvl>
    <w:lvl w:ilvl="5">
      <w:start w:val="1"/>
      <w:numFmt w:val="bullet"/>
      <w:lvlText w:val=""/>
      <w:lvlJc w:val="left"/>
      <w:pPr>
        <w:tabs>
          <w:tab w:val="num" w:pos="0"/>
        </w:tabs>
        <w:ind w:left="4680" w:hanging="360"/>
      </w:pPr>
      <w:rPr>
        <w:rFonts w:ascii="Wingdings" w:hAnsi="Wingdings" w:cs="OpenSymbol"/>
      </w:rPr>
    </w:lvl>
    <w:lvl w:ilvl="6">
      <w:start w:val="1"/>
      <w:numFmt w:val="bullet"/>
      <w:lvlText w:val=""/>
      <w:lvlJc w:val="left"/>
      <w:pPr>
        <w:tabs>
          <w:tab w:val="num" w:pos="0"/>
        </w:tabs>
        <w:ind w:left="5400" w:hanging="360"/>
      </w:pPr>
      <w:rPr>
        <w:rFonts w:ascii="Symbol" w:hAnsi="Symbol" w:cs="OpenSymbol"/>
      </w:rPr>
    </w:lvl>
    <w:lvl w:ilvl="7">
      <w:start w:val="1"/>
      <w:numFmt w:val="bullet"/>
      <w:lvlText w:val="o"/>
      <w:lvlJc w:val="left"/>
      <w:pPr>
        <w:tabs>
          <w:tab w:val="num" w:pos="0"/>
        </w:tabs>
        <w:ind w:left="6120" w:hanging="360"/>
      </w:pPr>
      <w:rPr>
        <w:rFonts w:ascii="Courier New" w:hAnsi="Courier New" w:cs="OpenSymbol"/>
      </w:rPr>
    </w:lvl>
    <w:lvl w:ilvl="8">
      <w:start w:val="1"/>
      <w:numFmt w:val="bullet"/>
      <w:lvlText w:val=""/>
      <w:lvlJc w:val="left"/>
      <w:pPr>
        <w:tabs>
          <w:tab w:val="num" w:pos="0"/>
        </w:tabs>
        <w:ind w:left="6840" w:hanging="360"/>
      </w:pPr>
      <w:rPr>
        <w:rFonts w:ascii="Wingdings" w:hAnsi="Wingdings" w:cs="OpenSymbol"/>
      </w:rPr>
    </w:lvl>
  </w:abstractNum>
  <w:abstractNum w:abstractNumId="5" w15:restartNumberingAfterBreak="0">
    <w:nsid w:val="00000006"/>
    <w:multiLevelType w:val="multilevel"/>
    <w:tmpl w:val="00000006"/>
    <w:name w:val="WWNum6"/>
    <w:lvl w:ilvl="0">
      <w:start w:val="1"/>
      <w:numFmt w:val="bullet"/>
      <w:lvlText w:val=""/>
      <w:lvlJc w:val="left"/>
      <w:pPr>
        <w:tabs>
          <w:tab w:val="num" w:pos="0"/>
        </w:tabs>
        <w:ind w:left="720" w:hanging="360"/>
      </w:pPr>
      <w:rPr>
        <w:rFonts w:ascii="Symbol" w:hAnsi="Symbol" w:cs="OpenSymbol"/>
      </w:rPr>
    </w:lvl>
    <w:lvl w:ilvl="1">
      <w:start w:val="1"/>
      <w:numFmt w:val="bullet"/>
      <w:lvlText w:val="o"/>
      <w:lvlJc w:val="left"/>
      <w:pPr>
        <w:tabs>
          <w:tab w:val="num" w:pos="0"/>
        </w:tabs>
        <w:ind w:left="1440" w:hanging="360"/>
      </w:pPr>
      <w:rPr>
        <w:rFonts w:ascii="Courier New" w:hAnsi="Courier New" w:cs="OpenSymbol"/>
      </w:rPr>
    </w:lvl>
    <w:lvl w:ilvl="2">
      <w:start w:val="1"/>
      <w:numFmt w:val="bullet"/>
      <w:lvlText w:val=""/>
      <w:lvlJc w:val="left"/>
      <w:pPr>
        <w:tabs>
          <w:tab w:val="num" w:pos="0"/>
        </w:tabs>
        <w:ind w:left="2160" w:hanging="360"/>
      </w:pPr>
      <w:rPr>
        <w:rFonts w:ascii="Wingdings" w:hAnsi="Wingdings" w:cs="OpenSymbol"/>
      </w:rPr>
    </w:lvl>
    <w:lvl w:ilvl="3">
      <w:start w:val="1"/>
      <w:numFmt w:val="bullet"/>
      <w:lvlText w:val=""/>
      <w:lvlJc w:val="left"/>
      <w:pPr>
        <w:tabs>
          <w:tab w:val="num" w:pos="0"/>
        </w:tabs>
        <w:ind w:left="2880" w:hanging="360"/>
      </w:pPr>
      <w:rPr>
        <w:rFonts w:ascii="Symbol" w:hAnsi="Symbol" w:cs="OpenSymbol"/>
      </w:rPr>
    </w:lvl>
    <w:lvl w:ilvl="4">
      <w:start w:val="1"/>
      <w:numFmt w:val="bullet"/>
      <w:lvlText w:val="o"/>
      <w:lvlJc w:val="left"/>
      <w:pPr>
        <w:tabs>
          <w:tab w:val="num" w:pos="0"/>
        </w:tabs>
        <w:ind w:left="3600" w:hanging="360"/>
      </w:pPr>
      <w:rPr>
        <w:rFonts w:ascii="Courier New" w:hAnsi="Courier New" w:cs="OpenSymbol"/>
      </w:rPr>
    </w:lvl>
    <w:lvl w:ilvl="5">
      <w:start w:val="1"/>
      <w:numFmt w:val="bullet"/>
      <w:lvlText w:val=""/>
      <w:lvlJc w:val="left"/>
      <w:pPr>
        <w:tabs>
          <w:tab w:val="num" w:pos="0"/>
        </w:tabs>
        <w:ind w:left="4320" w:hanging="360"/>
      </w:pPr>
      <w:rPr>
        <w:rFonts w:ascii="Wingdings" w:hAnsi="Wingdings" w:cs="OpenSymbol"/>
      </w:rPr>
    </w:lvl>
    <w:lvl w:ilvl="6">
      <w:start w:val="1"/>
      <w:numFmt w:val="bullet"/>
      <w:lvlText w:val=""/>
      <w:lvlJc w:val="left"/>
      <w:pPr>
        <w:tabs>
          <w:tab w:val="num" w:pos="0"/>
        </w:tabs>
        <w:ind w:left="5040" w:hanging="360"/>
      </w:pPr>
      <w:rPr>
        <w:rFonts w:ascii="Symbol" w:hAnsi="Symbol" w:cs="OpenSymbol"/>
      </w:rPr>
    </w:lvl>
    <w:lvl w:ilvl="7">
      <w:start w:val="1"/>
      <w:numFmt w:val="bullet"/>
      <w:lvlText w:val="o"/>
      <w:lvlJc w:val="left"/>
      <w:pPr>
        <w:tabs>
          <w:tab w:val="num" w:pos="0"/>
        </w:tabs>
        <w:ind w:left="5760" w:hanging="360"/>
      </w:pPr>
      <w:rPr>
        <w:rFonts w:ascii="Courier New" w:hAnsi="Courier New" w:cs="OpenSymbol"/>
      </w:rPr>
    </w:lvl>
    <w:lvl w:ilvl="8">
      <w:start w:val="1"/>
      <w:numFmt w:val="bullet"/>
      <w:lvlText w:val=""/>
      <w:lvlJc w:val="left"/>
      <w:pPr>
        <w:tabs>
          <w:tab w:val="num" w:pos="0"/>
        </w:tabs>
        <w:ind w:left="6480" w:hanging="360"/>
      </w:pPr>
      <w:rPr>
        <w:rFonts w:ascii="Wingdings" w:hAnsi="Wingdings" w:cs="OpenSymbol"/>
      </w:rPr>
    </w:lvl>
  </w:abstractNum>
  <w:abstractNum w:abstractNumId="6" w15:restartNumberingAfterBreak="0">
    <w:nsid w:val="00000007"/>
    <w:multiLevelType w:val="multilevel"/>
    <w:tmpl w:val="00000007"/>
    <w:name w:val="WWNum5"/>
    <w:lvl w:ilvl="0">
      <w:start w:val="1"/>
      <w:numFmt w:val="bullet"/>
      <w:lvlText w:val=""/>
      <w:lvlJc w:val="left"/>
      <w:pPr>
        <w:tabs>
          <w:tab w:val="num" w:pos="0"/>
        </w:tabs>
        <w:ind w:left="644" w:hanging="360"/>
      </w:pPr>
      <w:rPr>
        <w:rFonts w:ascii="Symbol" w:hAnsi="Symbol" w:cs="OpenSymbol"/>
      </w:rPr>
    </w:lvl>
    <w:lvl w:ilvl="1">
      <w:start w:val="1"/>
      <w:numFmt w:val="bullet"/>
      <w:lvlText w:val="o"/>
      <w:lvlJc w:val="left"/>
      <w:pPr>
        <w:tabs>
          <w:tab w:val="num" w:pos="0"/>
        </w:tabs>
        <w:ind w:left="1364" w:hanging="360"/>
      </w:pPr>
      <w:rPr>
        <w:rFonts w:ascii="Courier New" w:hAnsi="Courier New" w:cs="OpenSymbol"/>
      </w:rPr>
    </w:lvl>
    <w:lvl w:ilvl="2">
      <w:start w:val="1"/>
      <w:numFmt w:val="bullet"/>
      <w:lvlText w:val=""/>
      <w:lvlJc w:val="left"/>
      <w:pPr>
        <w:tabs>
          <w:tab w:val="num" w:pos="0"/>
        </w:tabs>
        <w:ind w:left="2084" w:hanging="360"/>
      </w:pPr>
      <w:rPr>
        <w:rFonts w:ascii="Wingdings" w:hAnsi="Wingdings" w:cs="OpenSymbol"/>
      </w:rPr>
    </w:lvl>
    <w:lvl w:ilvl="3">
      <w:start w:val="1"/>
      <w:numFmt w:val="bullet"/>
      <w:lvlText w:val=""/>
      <w:lvlJc w:val="left"/>
      <w:pPr>
        <w:tabs>
          <w:tab w:val="num" w:pos="0"/>
        </w:tabs>
        <w:ind w:left="2804" w:hanging="360"/>
      </w:pPr>
      <w:rPr>
        <w:rFonts w:ascii="Symbol" w:hAnsi="Symbol" w:cs="OpenSymbol"/>
      </w:rPr>
    </w:lvl>
    <w:lvl w:ilvl="4">
      <w:start w:val="1"/>
      <w:numFmt w:val="bullet"/>
      <w:lvlText w:val="o"/>
      <w:lvlJc w:val="left"/>
      <w:pPr>
        <w:tabs>
          <w:tab w:val="num" w:pos="0"/>
        </w:tabs>
        <w:ind w:left="3524" w:hanging="360"/>
      </w:pPr>
      <w:rPr>
        <w:rFonts w:ascii="Courier New" w:hAnsi="Courier New" w:cs="OpenSymbol"/>
      </w:rPr>
    </w:lvl>
    <w:lvl w:ilvl="5">
      <w:start w:val="1"/>
      <w:numFmt w:val="bullet"/>
      <w:lvlText w:val=""/>
      <w:lvlJc w:val="left"/>
      <w:pPr>
        <w:tabs>
          <w:tab w:val="num" w:pos="0"/>
        </w:tabs>
        <w:ind w:left="4244" w:hanging="360"/>
      </w:pPr>
      <w:rPr>
        <w:rFonts w:ascii="Wingdings" w:hAnsi="Wingdings" w:cs="OpenSymbol"/>
      </w:rPr>
    </w:lvl>
    <w:lvl w:ilvl="6">
      <w:start w:val="1"/>
      <w:numFmt w:val="bullet"/>
      <w:lvlText w:val=""/>
      <w:lvlJc w:val="left"/>
      <w:pPr>
        <w:tabs>
          <w:tab w:val="num" w:pos="0"/>
        </w:tabs>
        <w:ind w:left="4964" w:hanging="360"/>
      </w:pPr>
      <w:rPr>
        <w:rFonts w:ascii="Symbol" w:hAnsi="Symbol" w:cs="OpenSymbol"/>
      </w:rPr>
    </w:lvl>
    <w:lvl w:ilvl="7">
      <w:start w:val="1"/>
      <w:numFmt w:val="bullet"/>
      <w:lvlText w:val="o"/>
      <w:lvlJc w:val="left"/>
      <w:pPr>
        <w:tabs>
          <w:tab w:val="num" w:pos="0"/>
        </w:tabs>
        <w:ind w:left="5684" w:hanging="360"/>
      </w:pPr>
      <w:rPr>
        <w:rFonts w:ascii="Courier New" w:hAnsi="Courier New" w:cs="OpenSymbol"/>
      </w:rPr>
    </w:lvl>
    <w:lvl w:ilvl="8">
      <w:start w:val="1"/>
      <w:numFmt w:val="bullet"/>
      <w:lvlText w:val=""/>
      <w:lvlJc w:val="left"/>
      <w:pPr>
        <w:tabs>
          <w:tab w:val="num" w:pos="0"/>
        </w:tabs>
        <w:ind w:left="6404" w:hanging="360"/>
      </w:pPr>
      <w:rPr>
        <w:rFonts w:ascii="Wingdings" w:hAnsi="Wingdings" w:cs="OpenSymbol"/>
      </w:rPr>
    </w:lvl>
  </w:abstractNum>
  <w:abstractNum w:abstractNumId="7" w15:restartNumberingAfterBreak="0">
    <w:nsid w:val="2ABC189C"/>
    <w:multiLevelType w:val="hybridMultilevel"/>
    <w:tmpl w:val="B386A3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2"/>
  </w:num>
  <w:num w:numId="5">
    <w:abstractNumId w:val="3"/>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6BD"/>
    <w:rsid w:val="00094938"/>
    <w:rsid w:val="001368CB"/>
    <w:rsid w:val="00170059"/>
    <w:rsid w:val="001A23BE"/>
    <w:rsid w:val="001F1B2F"/>
    <w:rsid w:val="00283FDE"/>
    <w:rsid w:val="00296762"/>
    <w:rsid w:val="003079A8"/>
    <w:rsid w:val="00360F3F"/>
    <w:rsid w:val="0039076C"/>
    <w:rsid w:val="003909C5"/>
    <w:rsid w:val="00392C67"/>
    <w:rsid w:val="003B4C15"/>
    <w:rsid w:val="003F0505"/>
    <w:rsid w:val="00441BAA"/>
    <w:rsid w:val="00502EC8"/>
    <w:rsid w:val="00544EF6"/>
    <w:rsid w:val="005C557A"/>
    <w:rsid w:val="005E0A8A"/>
    <w:rsid w:val="0067643F"/>
    <w:rsid w:val="006A00DB"/>
    <w:rsid w:val="006A6E82"/>
    <w:rsid w:val="00704DBE"/>
    <w:rsid w:val="00711987"/>
    <w:rsid w:val="00771A8E"/>
    <w:rsid w:val="007D2A83"/>
    <w:rsid w:val="007D6A2C"/>
    <w:rsid w:val="007E7669"/>
    <w:rsid w:val="008C763A"/>
    <w:rsid w:val="009152F6"/>
    <w:rsid w:val="0096115D"/>
    <w:rsid w:val="009A7D07"/>
    <w:rsid w:val="009E17ED"/>
    <w:rsid w:val="00A34076"/>
    <w:rsid w:val="00AD30D3"/>
    <w:rsid w:val="00AE43C7"/>
    <w:rsid w:val="00B27DD2"/>
    <w:rsid w:val="00B84F78"/>
    <w:rsid w:val="00BB6E79"/>
    <w:rsid w:val="00C20035"/>
    <w:rsid w:val="00C72417"/>
    <w:rsid w:val="00C96829"/>
    <w:rsid w:val="00CA3440"/>
    <w:rsid w:val="00D01657"/>
    <w:rsid w:val="00D30C8F"/>
    <w:rsid w:val="00D96202"/>
    <w:rsid w:val="00DA3F06"/>
    <w:rsid w:val="00DB7707"/>
    <w:rsid w:val="00E412DB"/>
    <w:rsid w:val="00E5047A"/>
    <w:rsid w:val="00E963A7"/>
    <w:rsid w:val="00EA05D2"/>
    <w:rsid w:val="00ED7CC8"/>
    <w:rsid w:val="00EF431F"/>
    <w:rsid w:val="00F1643E"/>
    <w:rsid w:val="00F466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9140581"/>
  <w15:docId w15:val="{00034595-5971-48D2-853C-6CE38CF54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30C8F"/>
    <w:pPr>
      <w:suppressAutoHyphens/>
    </w:pPr>
    <w:rPr>
      <w:kern w:val="1"/>
      <w:sz w:val="24"/>
      <w:szCs w:val="24"/>
      <w:lang w:eastAsia="zh-CN"/>
    </w:rPr>
  </w:style>
  <w:style w:type="paragraph" w:styleId="Titolo1">
    <w:name w:val="heading 1"/>
    <w:basedOn w:val="Normale"/>
    <w:next w:val="Normale"/>
    <w:qFormat/>
    <w:rsid w:val="00D30C8F"/>
    <w:pPr>
      <w:keepNext/>
      <w:numPr>
        <w:numId w:val="1"/>
      </w:numPr>
      <w:spacing w:after="120"/>
      <w:jc w:val="center"/>
      <w:outlineLvl w:val="0"/>
    </w:pPr>
    <w:rPr>
      <w:rFonts w:ascii="Book Antiqua" w:hAnsi="Book Antiqua" w:cs="Book Antiqua"/>
      <w:b/>
      <w:sz w:val="28"/>
      <w:szCs w:val="20"/>
    </w:rPr>
  </w:style>
  <w:style w:type="paragraph" w:styleId="Titolo2">
    <w:name w:val="heading 2"/>
    <w:basedOn w:val="Normale"/>
    <w:next w:val="Normale"/>
    <w:qFormat/>
    <w:rsid w:val="00D30C8F"/>
    <w:pPr>
      <w:keepNext/>
      <w:numPr>
        <w:ilvl w:val="1"/>
        <w:numId w:val="1"/>
      </w:numPr>
      <w:spacing w:after="120"/>
      <w:ind w:left="0" w:firstLine="851"/>
      <w:jc w:val="center"/>
      <w:outlineLvl w:val="1"/>
    </w:pPr>
    <w:rPr>
      <w:rFonts w:ascii="Book Antiqua" w:hAnsi="Book Antiqua" w:cs="Book Antiqua"/>
      <w:b/>
      <w:szCs w:val="20"/>
    </w:rPr>
  </w:style>
  <w:style w:type="paragraph" w:styleId="Titolo3">
    <w:name w:val="heading 3"/>
    <w:basedOn w:val="Normale"/>
    <w:next w:val="Normale"/>
    <w:qFormat/>
    <w:rsid w:val="00D30C8F"/>
    <w:pPr>
      <w:keepNext/>
      <w:numPr>
        <w:ilvl w:val="2"/>
        <w:numId w:val="1"/>
      </w:numPr>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D30C8F"/>
    <w:rPr>
      <w:rFonts w:hint="default"/>
    </w:rPr>
  </w:style>
  <w:style w:type="character" w:customStyle="1" w:styleId="WW8Num1z1">
    <w:name w:val="WW8Num1z1"/>
    <w:rsid w:val="00D30C8F"/>
  </w:style>
  <w:style w:type="character" w:customStyle="1" w:styleId="WW8Num1z2">
    <w:name w:val="WW8Num1z2"/>
    <w:rsid w:val="00D30C8F"/>
  </w:style>
  <w:style w:type="character" w:customStyle="1" w:styleId="WW8Num1z3">
    <w:name w:val="WW8Num1z3"/>
    <w:rsid w:val="00D30C8F"/>
  </w:style>
  <w:style w:type="character" w:customStyle="1" w:styleId="WW8Num1z4">
    <w:name w:val="WW8Num1z4"/>
    <w:rsid w:val="00D30C8F"/>
  </w:style>
  <w:style w:type="character" w:customStyle="1" w:styleId="WW8Num1z5">
    <w:name w:val="WW8Num1z5"/>
    <w:rsid w:val="00D30C8F"/>
  </w:style>
  <w:style w:type="character" w:customStyle="1" w:styleId="WW8Num1z6">
    <w:name w:val="WW8Num1z6"/>
    <w:rsid w:val="00D30C8F"/>
  </w:style>
  <w:style w:type="character" w:customStyle="1" w:styleId="WW8Num1z7">
    <w:name w:val="WW8Num1z7"/>
    <w:rsid w:val="00D30C8F"/>
  </w:style>
  <w:style w:type="character" w:customStyle="1" w:styleId="WW8Num1z8">
    <w:name w:val="WW8Num1z8"/>
    <w:rsid w:val="00D30C8F"/>
  </w:style>
  <w:style w:type="character" w:customStyle="1" w:styleId="WW8Num2z0">
    <w:name w:val="WW8Num2z0"/>
    <w:rsid w:val="00D30C8F"/>
    <w:rPr>
      <w:rFonts w:ascii="Symbol" w:hAnsi="Symbol" w:cs="Courier New"/>
    </w:rPr>
  </w:style>
  <w:style w:type="character" w:customStyle="1" w:styleId="WW8Num2z1">
    <w:name w:val="WW8Num2z1"/>
    <w:rsid w:val="00D30C8F"/>
    <w:rPr>
      <w:rFonts w:ascii="Symbol" w:hAnsi="Symbol" w:cs="OpenSymbol"/>
    </w:rPr>
  </w:style>
  <w:style w:type="character" w:customStyle="1" w:styleId="WW8Num3z0">
    <w:name w:val="WW8Num3z0"/>
    <w:rsid w:val="00D30C8F"/>
    <w:rPr>
      <w:rFonts w:ascii="Wingdings" w:hAnsi="Wingdings" w:cs="Wingdings"/>
      <w:sz w:val="39"/>
    </w:rPr>
  </w:style>
  <w:style w:type="character" w:customStyle="1" w:styleId="WW8Num3z1">
    <w:name w:val="WW8Num3z1"/>
    <w:rsid w:val="00D30C8F"/>
    <w:rPr>
      <w:rFonts w:ascii="Symbol" w:hAnsi="Symbol" w:cs="OpenSymbol"/>
    </w:rPr>
  </w:style>
  <w:style w:type="character" w:customStyle="1" w:styleId="WW8Num4z0">
    <w:name w:val="WW8Num4z0"/>
    <w:rsid w:val="00D30C8F"/>
    <w:rPr>
      <w:rFonts w:ascii="Wingdings" w:hAnsi="Wingdings" w:cs="OpenSymbol"/>
    </w:rPr>
  </w:style>
  <w:style w:type="character" w:customStyle="1" w:styleId="WW8Num4z1">
    <w:name w:val="WW8Num4z1"/>
    <w:rsid w:val="00D30C8F"/>
    <w:rPr>
      <w:rFonts w:ascii="Symbol" w:hAnsi="Symbol" w:cs="OpenSymbol"/>
      <w:sz w:val="24"/>
      <w:szCs w:val="24"/>
    </w:rPr>
  </w:style>
  <w:style w:type="character" w:customStyle="1" w:styleId="WW8Num5z0">
    <w:name w:val="WW8Num5z0"/>
    <w:rsid w:val="00D30C8F"/>
    <w:rPr>
      <w:rFonts w:ascii="Symbol" w:hAnsi="Symbol" w:cs="Symbol" w:hint="default"/>
    </w:rPr>
  </w:style>
  <w:style w:type="character" w:customStyle="1" w:styleId="WW8Num5z1">
    <w:name w:val="WW8Num5z1"/>
    <w:rsid w:val="00D30C8F"/>
    <w:rPr>
      <w:rFonts w:ascii="Courier New" w:hAnsi="Courier New" w:cs="Courier New" w:hint="default"/>
    </w:rPr>
  </w:style>
  <w:style w:type="character" w:customStyle="1" w:styleId="WW8Num5z2">
    <w:name w:val="WW8Num5z2"/>
    <w:rsid w:val="00D30C8F"/>
    <w:rPr>
      <w:rFonts w:ascii="Wingdings" w:hAnsi="Wingdings" w:cs="Wingdings" w:hint="default"/>
    </w:rPr>
  </w:style>
  <w:style w:type="character" w:customStyle="1" w:styleId="Carpredefinitoparagrafo2">
    <w:name w:val="Car. predefinito paragrafo2"/>
    <w:rsid w:val="00D30C8F"/>
  </w:style>
  <w:style w:type="character" w:customStyle="1" w:styleId="Caratterepredefinitoparagrafo">
    <w:name w:val="Carattere predefinito paragrafo"/>
    <w:rsid w:val="00D30C8F"/>
  </w:style>
  <w:style w:type="character" w:customStyle="1" w:styleId="WW8Num2z2">
    <w:name w:val="WW8Num2z2"/>
    <w:rsid w:val="00D30C8F"/>
  </w:style>
  <w:style w:type="character" w:customStyle="1" w:styleId="WW8Num2z3">
    <w:name w:val="WW8Num2z3"/>
    <w:rsid w:val="00D30C8F"/>
  </w:style>
  <w:style w:type="character" w:customStyle="1" w:styleId="WW8Num2z4">
    <w:name w:val="WW8Num2z4"/>
    <w:rsid w:val="00D30C8F"/>
  </w:style>
  <w:style w:type="character" w:customStyle="1" w:styleId="WW8Num2z5">
    <w:name w:val="WW8Num2z5"/>
    <w:rsid w:val="00D30C8F"/>
  </w:style>
  <w:style w:type="character" w:customStyle="1" w:styleId="WW8Num2z6">
    <w:name w:val="WW8Num2z6"/>
    <w:rsid w:val="00D30C8F"/>
  </w:style>
  <w:style w:type="character" w:customStyle="1" w:styleId="WW8Num2z7">
    <w:name w:val="WW8Num2z7"/>
    <w:rsid w:val="00D30C8F"/>
  </w:style>
  <w:style w:type="character" w:customStyle="1" w:styleId="WW8Num2z8">
    <w:name w:val="WW8Num2z8"/>
    <w:rsid w:val="00D30C8F"/>
  </w:style>
  <w:style w:type="character" w:customStyle="1" w:styleId="WW8Num3z2">
    <w:name w:val="WW8Num3z2"/>
    <w:rsid w:val="00D30C8F"/>
    <w:rPr>
      <w:rFonts w:ascii="Wingdings" w:hAnsi="Wingdings" w:cs="Wingdings" w:hint="default"/>
    </w:rPr>
  </w:style>
  <w:style w:type="character" w:customStyle="1" w:styleId="WW8Num3z3">
    <w:name w:val="WW8Num3z3"/>
    <w:rsid w:val="00D30C8F"/>
    <w:rPr>
      <w:rFonts w:ascii="Symbol" w:hAnsi="Symbol" w:cs="Symbol" w:hint="default"/>
    </w:rPr>
  </w:style>
  <w:style w:type="character" w:customStyle="1" w:styleId="WW8Num4z2">
    <w:name w:val="WW8Num4z2"/>
    <w:rsid w:val="00D30C8F"/>
    <w:rPr>
      <w:rFonts w:ascii="Wingdings" w:hAnsi="Wingdings" w:cs="Wingdings" w:hint="default"/>
    </w:rPr>
  </w:style>
  <w:style w:type="character" w:customStyle="1" w:styleId="WW8Num6z0">
    <w:name w:val="WW8Num6z0"/>
    <w:rsid w:val="00D30C8F"/>
    <w:rPr>
      <w:rFonts w:ascii="Symbol" w:hAnsi="Symbol" w:cs="Symbol" w:hint="default"/>
    </w:rPr>
  </w:style>
  <w:style w:type="character" w:customStyle="1" w:styleId="WW8Num6z1">
    <w:name w:val="WW8Num6z1"/>
    <w:rsid w:val="00D30C8F"/>
    <w:rPr>
      <w:rFonts w:ascii="Courier New" w:hAnsi="Courier New" w:cs="Courier New" w:hint="default"/>
    </w:rPr>
  </w:style>
  <w:style w:type="character" w:customStyle="1" w:styleId="WW8Num6z2">
    <w:name w:val="WW8Num6z2"/>
    <w:rsid w:val="00D30C8F"/>
    <w:rPr>
      <w:rFonts w:ascii="Wingdings" w:hAnsi="Wingdings" w:cs="Wingdings" w:hint="default"/>
    </w:rPr>
  </w:style>
  <w:style w:type="character" w:customStyle="1" w:styleId="WW8Num7z0">
    <w:name w:val="WW8Num7z0"/>
    <w:rsid w:val="00D30C8F"/>
    <w:rPr>
      <w:rFonts w:hint="default"/>
    </w:rPr>
  </w:style>
  <w:style w:type="character" w:customStyle="1" w:styleId="WW8Num7z1">
    <w:name w:val="WW8Num7z1"/>
    <w:rsid w:val="00D30C8F"/>
  </w:style>
  <w:style w:type="character" w:customStyle="1" w:styleId="WW8Num7z2">
    <w:name w:val="WW8Num7z2"/>
    <w:rsid w:val="00D30C8F"/>
  </w:style>
  <w:style w:type="character" w:customStyle="1" w:styleId="WW8Num7z3">
    <w:name w:val="WW8Num7z3"/>
    <w:rsid w:val="00D30C8F"/>
  </w:style>
  <w:style w:type="character" w:customStyle="1" w:styleId="WW8Num7z4">
    <w:name w:val="WW8Num7z4"/>
    <w:rsid w:val="00D30C8F"/>
  </w:style>
  <w:style w:type="character" w:customStyle="1" w:styleId="WW8Num7z5">
    <w:name w:val="WW8Num7z5"/>
    <w:rsid w:val="00D30C8F"/>
  </w:style>
  <w:style w:type="character" w:customStyle="1" w:styleId="WW8Num7z6">
    <w:name w:val="WW8Num7z6"/>
    <w:rsid w:val="00D30C8F"/>
  </w:style>
  <w:style w:type="character" w:customStyle="1" w:styleId="WW8Num7z7">
    <w:name w:val="WW8Num7z7"/>
    <w:rsid w:val="00D30C8F"/>
  </w:style>
  <w:style w:type="character" w:customStyle="1" w:styleId="WW8Num7z8">
    <w:name w:val="WW8Num7z8"/>
    <w:rsid w:val="00D30C8F"/>
  </w:style>
  <w:style w:type="character" w:customStyle="1" w:styleId="WW8Num8z0">
    <w:name w:val="WW8Num8z0"/>
    <w:rsid w:val="00D30C8F"/>
    <w:rPr>
      <w:rFonts w:ascii="Verdana" w:eastAsia="Times New Roman" w:hAnsi="Verdana" w:cs="Times New Roman" w:hint="default"/>
    </w:rPr>
  </w:style>
  <w:style w:type="character" w:customStyle="1" w:styleId="WW8Num8z1">
    <w:name w:val="WW8Num8z1"/>
    <w:rsid w:val="00D30C8F"/>
    <w:rPr>
      <w:rFonts w:ascii="Courier New" w:hAnsi="Courier New" w:cs="Courier New" w:hint="default"/>
    </w:rPr>
  </w:style>
  <w:style w:type="character" w:customStyle="1" w:styleId="WW8Num8z2">
    <w:name w:val="WW8Num8z2"/>
    <w:rsid w:val="00D30C8F"/>
    <w:rPr>
      <w:rFonts w:ascii="Wingdings" w:hAnsi="Wingdings" w:cs="Wingdings" w:hint="default"/>
    </w:rPr>
  </w:style>
  <w:style w:type="character" w:customStyle="1" w:styleId="WW8Num8z3">
    <w:name w:val="WW8Num8z3"/>
    <w:rsid w:val="00D30C8F"/>
    <w:rPr>
      <w:rFonts w:ascii="Symbol" w:hAnsi="Symbol" w:cs="Symbol" w:hint="default"/>
    </w:rPr>
  </w:style>
  <w:style w:type="character" w:customStyle="1" w:styleId="WW8Num9z0">
    <w:name w:val="WW8Num9z0"/>
    <w:rsid w:val="00D30C8F"/>
    <w:rPr>
      <w:rFonts w:hint="default"/>
    </w:rPr>
  </w:style>
  <w:style w:type="character" w:customStyle="1" w:styleId="WW8Num9z1">
    <w:name w:val="WW8Num9z1"/>
    <w:rsid w:val="00D30C8F"/>
  </w:style>
  <w:style w:type="character" w:customStyle="1" w:styleId="WW8Num9z2">
    <w:name w:val="WW8Num9z2"/>
    <w:rsid w:val="00D30C8F"/>
  </w:style>
  <w:style w:type="character" w:customStyle="1" w:styleId="WW8Num9z3">
    <w:name w:val="WW8Num9z3"/>
    <w:rsid w:val="00D30C8F"/>
  </w:style>
  <w:style w:type="character" w:customStyle="1" w:styleId="WW8Num9z4">
    <w:name w:val="WW8Num9z4"/>
    <w:rsid w:val="00D30C8F"/>
  </w:style>
  <w:style w:type="character" w:customStyle="1" w:styleId="WW8Num9z5">
    <w:name w:val="WW8Num9z5"/>
    <w:rsid w:val="00D30C8F"/>
  </w:style>
  <w:style w:type="character" w:customStyle="1" w:styleId="WW8Num9z6">
    <w:name w:val="WW8Num9z6"/>
    <w:rsid w:val="00D30C8F"/>
  </w:style>
  <w:style w:type="character" w:customStyle="1" w:styleId="WW8Num9z7">
    <w:name w:val="WW8Num9z7"/>
    <w:rsid w:val="00D30C8F"/>
  </w:style>
  <w:style w:type="character" w:customStyle="1" w:styleId="WW8Num9z8">
    <w:name w:val="WW8Num9z8"/>
    <w:rsid w:val="00D30C8F"/>
  </w:style>
  <w:style w:type="character" w:customStyle="1" w:styleId="WW8Num10z0">
    <w:name w:val="WW8Num10z0"/>
    <w:rsid w:val="00D30C8F"/>
    <w:rPr>
      <w:rFonts w:ascii="Symbol" w:hAnsi="Symbol" w:cs="Symbol" w:hint="default"/>
      <w:sz w:val="20"/>
    </w:rPr>
  </w:style>
  <w:style w:type="character" w:customStyle="1" w:styleId="WW8Num10z1">
    <w:name w:val="WW8Num10z1"/>
    <w:rsid w:val="00D30C8F"/>
    <w:rPr>
      <w:rFonts w:ascii="Courier New" w:hAnsi="Courier New" w:cs="Courier New" w:hint="default"/>
    </w:rPr>
  </w:style>
  <w:style w:type="character" w:customStyle="1" w:styleId="WW8Num10z2">
    <w:name w:val="WW8Num10z2"/>
    <w:rsid w:val="00D30C8F"/>
    <w:rPr>
      <w:rFonts w:ascii="Wingdings" w:hAnsi="Wingdings" w:cs="Wingdings" w:hint="default"/>
    </w:rPr>
  </w:style>
  <w:style w:type="character" w:customStyle="1" w:styleId="WW8Num11z0">
    <w:name w:val="WW8Num11z0"/>
    <w:rsid w:val="00D30C8F"/>
    <w:rPr>
      <w:rFonts w:hint="default"/>
    </w:rPr>
  </w:style>
  <w:style w:type="character" w:customStyle="1" w:styleId="WW8Num11z1">
    <w:name w:val="WW8Num11z1"/>
    <w:rsid w:val="00D30C8F"/>
    <w:rPr>
      <w:rFonts w:ascii="Times New Roman" w:eastAsia="Times New Roman" w:hAnsi="Times New Roman" w:cs="Times New Roman" w:hint="default"/>
    </w:rPr>
  </w:style>
  <w:style w:type="character" w:customStyle="1" w:styleId="WW8Num11z2">
    <w:name w:val="WW8Num11z2"/>
    <w:rsid w:val="00D30C8F"/>
  </w:style>
  <w:style w:type="character" w:customStyle="1" w:styleId="WW8Num11z3">
    <w:name w:val="WW8Num11z3"/>
    <w:rsid w:val="00D30C8F"/>
  </w:style>
  <w:style w:type="character" w:customStyle="1" w:styleId="WW8Num11z4">
    <w:name w:val="WW8Num11z4"/>
    <w:rsid w:val="00D30C8F"/>
  </w:style>
  <w:style w:type="character" w:customStyle="1" w:styleId="WW8Num11z5">
    <w:name w:val="WW8Num11z5"/>
    <w:rsid w:val="00D30C8F"/>
  </w:style>
  <w:style w:type="character" w:customStyle="1" w:styleId="WW8Num11z6">
    <w:name w:val="WW8Num11z6"/>
    <w:rsid w:val="00D30C8F"/>
  </w:style>
  <w:style w:type="character" w:customStyle="1" w:styleId="WW8Num11z7">
    <w:name w:val="WW8Num11z7"/>
    <w:rsid w:val="00D30C8F"/>
  </w:style>
  <w:style w:type="character" w:customStyle="1" w:styleId="WW8Num11z8">
    <w:name w:val="WW8Num11z8"/>
    <w:rsid w:val="00D30C8F"/>
  </w:style>
  <w:style w:type="character" w:customStyle="1" w:styleId="WW8Num12z0">
    <w:name w:val="WW8Num12z0"/>
    <w:rsid w:val="00D30C8F"/>
    <w:rPr>
      <w:rFonts w:ascii="Verdana" w:eastAsia="Times New Roman" w:hAnsi="Verdana" w:cs="Times New Roman" w:hint="default"/>
    </w:rPr>
  </w:style>
  <w:style w:type="character" w:customStyle="1" w:styleId="WW8Num12z1">
    <w:name w:val="WW8Num12z1"/>
    <w:rsid w:val="00D30C8F"/>
    <w:rPr>
      <w:rFonts w:ascii="Courier New" w:hAnsi="Courier New" w:cs="Courier New" w:hint="default"/>
    </w:rPr>
  </w:style>
  <w:style w:type="character" w:customStyle="1" w:styleId="WW8Num12z2">
    <w:name w:val="WW8Num12z2"/>
    <w:rsid w:val="00D30C8F"/>
    <w:rPr>
      <w:rFonts w:ascii="Wingdings" w:hAnsi="Wingdings" w:cs="Wingdings" w:hint="default"/>
    </w:rPr>
  </w:style>
  <w:style w:type="character" w:customStyle="1" w:styleId="WW8Num12z3">
    <w:name w:val="WW8Num12z3"/>
    <w:rsid w:val="00D30C8F"/>
    <w:rPr>
      <w:rFonts w:ascii="Symbol" w:hAnsi="Symbol" w:cs="Symbol" w:hint="default"/>
    </w:rPr>
  </w:style>
  <w:style w:type="character" w:customStyle="1" w:styleId="Carpredefinitoparagrafo1">
    <w:name w:val="Car. predefinito paragrafo1"/>
    <w:rsid w:val="00D30C8F"/>
  </w:style>
  <w:style w:type="character" w:styleId="Collegamentovisitato">
    <w:name w:val="FollowedHyperlink"/>
    <w:basedOn w:val="Carpredefinitoparagrafo1"/>
    <w:rsid w:val="00D30C8F"/>
    <w:rPr>
      <w:color w:val="800080"/>
      <w:u w:val="single"/>
    </w:rPr>
  </w:style>
  <w:style w:type="character" w:customStyle="1" w:styleId="Caratteredellanota">
    <w:name w:val="Carattere della nota"/>
    <w:basedOn w:val="Carpredefinitoparagrafo1"/>
    <w:rsid w:val="00D30C8F"/>
    <w:rPr>
      <w:vertAlign w:val="superscript"/>
    </w:rPr>
  </w:style>
  <w:style w:type="character" w:styleId="Collegamentoipertestuale">
    <w:name w:val="Hyperlink"/>
    <w:basedOn w:val="Carpredefinitoparagrafo1"/>
    <w:rsid w:val="00D30C8F"/>
    <w:rPr>
      <w:color w:val="0000FF"/>
      <w:u w:val="single"/>
    </w:rPr>
  </w:style>
  <w:style w:type="character" w:styleId="Numeropagina">
    <w:name w:val="page number"/>
    <w:basedOn w:val="Carpredefinitoparagrafo1"/>
    <w:rsid w:val="00D30C8F"/>
  </w:style>
  <w:style w:type="character" w:customStyle="1" w:styleId="CarattereCarattere">
    <w:name w:val="Carattere Carattere"/>
    <w:basedOn w:val="Carpredefinitoparagrafo1"/>
    <w:rsid w:val="00D30C8F"/>
  </w:style>
  <w:style w:type="character" w:customStyle="1" w:styleId="Caratterinotaapidipagina">
    <w:name w:val="Caratteri nota a piè di pagina"/>
    <w:rsid w:val="00D30C8F"/>
    <w:rPr>
      <w:vertAlign w:val="superscript"/>
    </w:rPr>
  </w:style>
  <w:style w:type="character" w:customStyle="1" w:styleId="ListLabel1">
    <w:name w:val="ListLabel 1"/>
    <w:rsid w:val="00D30C8F"/>
    <w:rPr>
      <w:rFonts w:cs="Courier New"/>
    </w:rPr>
  </w:style>
  <w:style w:type="character" w:customStyle="1" w:styleId="ListLabel2">
    <w:name w:val="ListLabel 2"/>
    <w:rsid w:val="00D30C8F"/>
    <w:rPr>
      <w:rFonts w:cs="OpenSymbol"/>
    </w:rPr>
  </w:style>
  <w:style w:type="character" w:customStyle="1" w:styleId="ListLabel3">
    <w:name w:val="ListLabel 3"/>
    <w:rsid w:val="00D30C8F"/>
    <w:rPr>
      <w:rFonts w:cs="OpenSymbol"/>
    </w:rPr>
  </w:style>
  <w:style w:type="character" w:customStyle="1" w:styleId="ListLabel4">
    <w:name w:val="ListLabel 4"/>
    <w:rsid w:val="00D30C8F"/>
    <w:rPr>
      <w:rFonts w:cs="OpenSymbol"/>
    </w:rPr>
  </w:style>
  <w:style w:type="character" w:customStyle="1" w:styleId="ListLabel5">
    <w:name w:val="ListLabel 5"/>
    <w:rsid w:val="00D30C8F"/>
    <w:rPr>
      <w:rFonts w:cs="OpenSymbol"/>
    </w:rPr>
  </w:style>
  <w:style w:type="character" w:customStyle="1" w:styleId="ListLabel6">
    <w:name w:val="ListLabel 6"/>
    <w:rsid w:val="00D30C8F"/>
    <w:rPr>
      <w:rFonts w:cs="OpenSymbol"/>
    </w:rPr>
  </w:style>
  <w:style w:type="character" w:customStyle="1" w:styleId="ListLabel7">
    <w:name w:val="ListLabel 7"/>
    <w:rsid w:val="00D30C8F"/>
    <w:rPr>
      <w:rFonts w:cs="OpenSymbol"/>
    </w:rPr>
  </w:style>
  <w:style w:type="character" w:customStyle="1" w:styleId="ListLabel8">
    <w:name w:val="ListLabel 8"/>
    <w:rsid w:val="00D30C8F"/>
    <w:rPr>
      <w:rFonts w:cs="OpenSymbol"/>
    </w:rPr>
  </w:style>
  <w:style w:type="character" w:customStyle="1" w:styleId="ListLabel9">
    <w:name w:val="ListLabel 9"/>
    <w:rsid w:val="00D30C8F"/>
    <w:rPr>
      <w:rFonts w:cs="OpenSymbol"/>
    </w:rPr>
  </w:style>
  <w:style w:type="character" w:customStyle="1" w:styleId="ListLabel10">
    <w:name w:val="ListLabel 10"/>
    <w:rsid w:val="00D30C8F"/>
    <w:rPr>
      <w:rFonts w:ascii="Wingdings" w:hAnsi="Wingdings" w:cs="Wingdings"/>
      <w:sz w:val="39"/>
    </w:rPr>
  </w:style>
  <w:style w:type="character" w:customStyle="1" w:styleId="ListLabel11">
    <w:name w:val="ListLabel 11"/>
    <w:rsid w:val="00D30C8F"/>
    <w:rPr>
      <w:rFonts w:cs="OpenSymbol"/>
    </w:rPr>
  </w:style>
  <w:style w:type="character" w:customStyle="1" w:styleId="ListLabel12">
    <w:name w:val="ListLabel 12"/>
    <w:rsid w:val="00D30C8F"/>
    <w:rPr>
      <w:rFonts w:cs="OpenSymbol"/>
    </w:rPr>
  </w:style>
  <w:style w:type="character" w:customStyle="1" w:styleId="ListLabel13">
    <w:name w:val="ListLabel 13"/>
    <w:rsid w:val="00D30C8F"/>
    <w:rPr>
      <w:rFonts w:cs="OpenSymbol"/>
    </w:rPr>
  </w:style>
  <w:style w:type="character" w:customStyle="1" w:styleId="ListLabel14">
    <w:name w:val="ListLabel 14"/>
    <w:rsid w:val="00D30C8F"/>
    <w:rPr>
      <w:rFonts w:cs="OpenSymbol"/>
    </w:rPr>
  </w:style>
  <w:style w:type="character" w:customStyle="1" w:styleId="ListLabel15">
    <w:name w:val="ListLabel 15"/>
    <w:rsid w:val="00D30C8F"/>
    <w:rPr>
      <w:rFonts w:cs="OpenSymbol"/>
    </w:rPr>
  </w:style>
  <w:style w:type="character" w:customStyle="1" w:styleId="ListLabel16">
    <w:name w:val="ListLabel 16"/>
    <w:rsid w:val="00D30C8F"/>
    <w:rPr>
      <w:rFonts w:cs="OpenSymbol"/>
    </w:rPr>
  </w:style>
  <w:style w:type="character" w:customStyle="1" w:styleId="ListLabel17">
    <w:name w:val="ListLabel 17"/>
    <w:rsid w:val="00D30C8F"/>
    <w:rPr>
      <w:rFonts w:cs="OpenSymbol"/>
    </w:rPr>
  </w:style>
  <w:style w:type="character" w:customStyle="1" w:styleId="ListLabel18">
    <w:name w:val="ListLabel 18"/>
    <w:rsid w:val="00D30C8F"/>
    <w:rPr>
      <w:rFonts w:cs="OpenSymbol"/>
    </w:rPr>
  </w:style>
  <w:style w:type="character" w:customStyle="1" w:styleId="ListLabel37">
    <w:name w:val="ListLabel 37"/>
    <w:rsid w:val="00D30C8F"/>
    <w:rPr>
      <w:rFonts w:ascii="Wingdings" w:hAnsi="Wingdings" w:cs="Wingdings"/>
    </w:rPr>
  </w:style>
  <w:style w:type="character" w:customStyle="1" w:styleId="ListLabel38">
    <w:name w:val="ListLabel 38"/>
    <w:rsid w:val="00D30C8F"/>
    <w:rPr>
      <w:rFonts w:cs="OpenSymbol"/>
    </w:rPr>
  </w:style>
  <w:style w:type="character" w:customStyle="1" w:styleId="ListLabel39">
    <w:name w:val="ListLabel 39"/>
    <w:rsid w:val="00D30C8F"/>
    <w:rPr>
      <w:rFonts w:cs="OpenSymbol"/>
    </w:rPr>
  </w:style>
  <w:style w:type="character" w:customStyle="1" w:styleId="ListLabel40">
    <w:name w:val="ListLabel 40"/>
    <w:rsid w:val="00D30C8F"/>
    <w:rPr>
      <w:rFonts w:cs="OpenSymbol"/>
    </w:rPr>
  </w:style>
  <w:style w:type="character" w:customStyle="1" w:styleId="ListLabel41">
    <w:name w:val="ListLabel 41"/>
    <w:rsid w:val="00D30C8F"/>
    <w:rPr>
      <w:rFonts w:cs="OpenSymbol"/>
    </w:rPr>
  </w:style>
  <w:style w:type="character" w:customStyle="1" w:styleId="ListLabel42">
    <w:name w:val="ListLabel 42"/>
    <w:rsid w:val="00D30C8F"/>
    <w:rPr>
      <w:rFonts w:cs="OpenSymbol"/>
    </w:rPr>
  </w:style>
  <w:style w:type="character" w:customStyle="1" w:styleId="ListLabel43">
    <w:name w:val="ListLabel 43"/>
    <w:rsid w:val="00D30C8F"/>
    <w:rPr>
      <w:rFonts w:cs="OpenSymbol"/>
    </w:rPr>
  </w:style>
  <w:style w:type="character" w:customStyle="1" w:styleId="ListLabel44">
    <w:name w:val="ListLabel 44"/>
    <w:rsid w:val="00D30C8F"/>
    <w:rPr>
      <w:rFonts w:cs="OpenSymbol"/>
    </w:rPr>
  </w:style>
  <w:style w:type="character" w:customStyle="1" w:styleId="ListLabel45">
    <w:name w:val="ListLabel 45"/>
    <w:rsid w:val="00D30C8F"/>
    <w:rPr>
      <w:rFonts w:cs="OpenSymbol"/>
    </w:rPr>
  </w:style>
  <w:style w:type="character" w:customStyle="1" w:styleId="ListLabel46">
    <w:name w:val="ListLabel 46"/>
    <w:rsid w:val="00D30C8F"/>
    <w:rPr>
      <w:rFonts w:ascii="Wingdings" w:hAnsi="Wingdings" w:cs="Wingdings"/>
    </w:rPr>
  </w:style>
  <w:style w:type="character" w:customStyle="1" w:styleId="ListLabel47">
    <w:name w:val="ListLabel 47"/>
    <w:rsid w:val="00D30C8F"/>
    <w:rPr>
      <w:rFonts w:ascii="Wingdings" w:hAnsi="Wingdings" w:cs="Wingdings"/>
    </w:rPr>
  </w:style>
  <w:style w:type="character" w:customStyle="1" w:styleId="ListLabel48">
    <w:name w:val="ListLabel 48"/>
    <w:rsid w:val="00D30C8F"/>
    <w:rPr>
      <w:rFonts w:cs="OpenSymbol"/>
    </w:rPr>
  </w:style>
  <w:style w:type="character" w:customStyle="1" w:styleId="ListLabel49">
    <w:name w:val="ListLabel 49"/>
    <w:rsid w:val="00D30C8F"/>
    <w:rPr>
      <w:rFonts w:cs="OpenSymbol"/>
    </w:rPr>
  </w:style>
  <w:style w:type="character" w:customStyle="1" w:styleId="ListLabel50">
    <w:name w:val="ListLabel 50"/>
    <w:rsid w:val="00D30C8F"/>
    <w:rPr>
      <w:rFonts w:cs="OpenSymbol"/>
    </w:rPr>
  </w:style>
  <w:style w:type="character" w:customStyle="1" w:styleId="ListLabel51">
    <w:name w:val="ListLabel 51"/>
    <w:rsid w:val="00D30C8F"/>
    <w:rPr>
      <w:rFonts w:cs="OpenSymbol"/>
    </w:rPr>
  </w:style>
  <w:style w:type="character" w:customStyle="1" w:styleId="ListLabel52">
    <w:name w:val="ListLabel 52"/>
    <w:rsid w:val="00D30C8F"/>
    <w:rPr>
      <w:rFonts w:cs="OpenSymbol"/>
    </w:rPr>
  </w:style>
  <w:style w:type="character" w:customStyle="1" w:styleId="ListLabel53">
    <w:name w:val="ListLabel 53"/>
    <w:rsid w:val="00D30C8F"/>
    <w:rPr>
      <w:rFonts w:cs="OpenSymbol"/>
    </w:rPr>
  </w:style>
  <w:style w:type="character" w:customStyle="1" w:styleId="ListLabel54">
    <w:name w:val="ListLabel 54"/>
    <w:rsid w:val="00D30C8F"/>
    <w:rPr>
      <w:rFonts w:cs="OpenSymbol"/>
    </w:rPr>
  </w:style>
  <w:style w:type="character" w:customStyle="1" w:styleId="Punti">
    <w:name w:val="Punti"/>
    <w:rsid w:val="00D30C8F"/>
    <w:rPr>
      <w:rFonts w:ascii="OpenSymbol" w:eastAsia="OpenSymbol" w:hAnsi="OpenSymbol" w:cs="OpenSymbol"/>
    </w:rPr>
  </w:style>
  <w:style w:type="paragraph" w:customStyle="1" w:styleId="Titolo20">
    <w:name w:val="Titolo2"/>
    <w:basedOn w:val="Normale"/>
    <w:next w:val="Corpotesto"/>
    <w:rsid w:val="00D30C8F"/>
    <w:pPr>
      <w:keepNext/>
      <w:spacing w:before="240" w:after="120"/>
    </w:pPr>
    <w:rPr>
      <w:rFonts w:ascii="Liberation Sans" w:eastAsia="Microsoft YaHei" w:hAnsi="Liberation Sans" w:cs="Lucida Sans"/>
      <w:sz w:val="28"/>
      <w:szCs w:val="28"/>
    </w:rPr>
  </w:style>
  <w:style w:type="paragraph" w:styleId="Corpotesto">
    <w:name w:val="Body Text"/>
    <w:basedOn w:val="Normale"/>
    <w:rsid w:val="00D30C8F"/>
    <w:pPr>
      <w:spacing w:after="120"/>
    </w:pPr>
  </w:style>
  <w:style w:type="paragraph" w:styleId="Elenco">
    <w:name w:val="List"/>
    <w:basedOn w:val="Corpotesto"/>
    <w:rsid w:val="00D30C8F"/>
    <w:rPr>
      <w:rFonts w:cs="Mangal"/>
    </w:rPr>
  </w:style>
  <w:style w:type="paragraph" w:styleId="Didascalia">
    <w:name w:val="caption"/>
    <w:basedOn w:val="Normale"/>
    <w:qFormat/>
    <w:rsid w:val="00D30C8F"/>
    <w:pPr>
      <w:suppressLineNumbers/>
      <w:spacing w:before="120" w:after="120"/>
    </w:pPr>
    <w:rPr>
      <w:rFonts w:cs="Lucida Sans"/>
      <w:i/>
      <w:iCs/>
    </w:rPr>
  </w:style>
  <w:style w:type="paragraph" w:customStyle="1" w:styleId="Indice">
    <w:name w:val="Indice"/>
    <w:basedOn w:val="Normale"/>
    <w:rsid w:val="00D30C8F"/>
    <w:pPr>
      <w:suppressLineNumbers/>
    </w:pPr>
    <w:rPr>
      <w:rFonts w:cs="Mangal"/>
    </w:rPr>
  </w:style>
  <w:style w:type="paragraph" w:customStyle="1" w:styleId="Titolo10">
    <w:name w:val="Titolo1"/>
    <w:basedOn w:val="Normale"/>
    <w:next w:val="Sottotitolo"/>
    <w:rsid w:val="00D30C8F"/>
    <w:pPr>
      <w:jc w:val="center"/>
    </w:pPr>
    <w:rPr>
      <w:b/>
      <w:bCs/>
      <w:u w:val="single"/>
    </w:rPr>
  </w:style>
  <w:style w:type="paragraph" w:customStyle="1" w:styleId="Intestazione1">
    <w:name w:val="Intestazione1"/>
    <w:basedOn w:val="Normale"/>
    <w:next w:val="Corpotesto"/>
    <w:rsid w:val="00D30C8F"/>
    <w:pPr>
      <w:keepNext/>
      <w:spacing w:before="240" w:after="120"/>
    </w:pPr>
    <w:rPr>
      <w:rFonts w:ascii="Arial" w:eastAsia="Microsoft YaHei" w:hAnsi="Arial" w:cs="Mangal"/>
      <w:sz w:val="28"/>
      <w:szCs w:val="28"/>
    </w:rPr>
  </w:style>
  <w:style w:type="paragraph" w:customStyle="1" w:styleId="Didascalia1">
    <w:name w:val="Didascalia1"/>
    <w:basedOn w:val="Normale"/>
    <w:rsid w:val="00D30C8F"/>
    <w:pPr>
      <w:suppressLineNumbers/>
      <w:spacing w:before="120" w:after="120"/>
    </w:pPr>
    <w:rPr>
      <w:rFonts w:cs="Mangal"/>
      <w:i/>
      <w:iCs/>
    </w:rPr>
  </w:style>
  <w:style w:type="paragraph" w:styleId="Sottotitolo">
    <w:name w:val="Subtitle"/>
    <w:basedOn w:val="Intestazione1"/>
    <w:next w:val="Corpotesto"/>
    <w:qFormat/>
    <w:rsid w:val="00D30C8F"/>
    <w:pPr>
      <w:jc w:val="center"/>
    </w:pPr>
    <w:rPr>
      <w:i/>
      <w:iCs/>
    </w:rPr>
  </w:style>
  <w:style w:type="paragraph" w:styleId="NormaleWeb">
    <w:name w:val="Normal (Web)"/>
    <w:basedOn w:val="Normale"/>
    <w:rsid w:val="00D30C8F"/>
    <w:pPr>
      <w:spacing w:before="280" w:after="280"/>
    </w:pPr>
  </w:style>
  <w:style w:type="paragraph" w:styleId="Testonotaapidipagina">
    <w:name w:val="footnote text"/>
    <w:basedOn w:val="Normale"/>
    <w:rsid w:val="00D30C8F"/>
    <w:rPr>
      <w:sz w:val="20"/>
      <w:szCs w:val="20"/>
    </w:rPr>
  </w:style>
  <w:style w:type="paragraph" w:customStyle="1" w:styleId="Rientrocorpodeltesto21">
    <w:name w:val="Rientro corpo del testo 21"/>
    <w:basedOn w:val="Normale"/>
    <w:rsid w:val="00D30C8F"/>
    <w:pPr>
      <w:ind w:firstLine="1440"/>
    </w:pPr>
    <w:rPr>
      <w:szCs w:val="20"/>
    </w:rPr>
  </w:style>
  <w:style w:type="paragraph" w:customStyle="1" w:styleId="Intestatario">
    <w:name w:val="Intestatario"/>
    <w:rsid w:val="00D30C8F"/>
    <w:pPr>
      <w:suppressAutoHyphens/>
      <w:ind w:left="4536"/>
    </w:pPr>
    <w:rPr>
      <w:rFonts w:ascii="Book Antiqua" w:hAnsi="Book Antiqua" w:cs="Book Antiqua"/>
      <w:kern w:val="1"/>
      <w:sz w:val="24"/>
      <w:lang w:eastAsia="zh-CN"/>
    </w:rPr>
  </w:style>
  <w:style w:type="paragraph" w:customStyle="1" w:styleId="Oggetto">
    <w:name w:val="Oggetto"/>
    <w:rsid w:val="00D30C8F"/>
    <w:pPr>
      <w:suppressAutoHyphens/>
      <w:ind w:right="4536"/>
      <w:jc w:val="both"/>
    </w:pPr>
    <w:rPr>
      <w:rFonts w:ascii="Book Antiqua" w:hAnsi="Book Antiqua" w:cs="Book Antiqua"/>
      <w:kern w:val="1"/>
      <w:sz w:val="24"/>
      <w:lang w:eastAsia="zh-CN"/>
    </w:rPr>
  </w:style>
  <w:style w:type="paragraph" w:customStyle="1" w:styleId="Testo">
    <w:name w:val="Testo"/>
    <w:rsid w:val="00D30C8F"/>
    <w:pPr>
      <w:suppressAutoHyphens/>
      <w:spacing w:after="240"/>
      <w:ind w:firstLine="1134"/>
      <w:jc w:val="both"/>
    </w:pPr>
    <w:rPr>
      <w:rFonts w:ascii="Book Antiqua" w:hAnsi="Book Antiqua" w:cs="Book Antiqua"/>
      <w:kern w:val="1"/>
      <w:sz w:val="24"/>
      <w:lang w:eastAsia="zh-CN"/>
    </w:rPr>
  </w:style>
  <w:style w:type="paragraph" w:customStyle="1" w:styleId="FirmaPresidente">
    <w:name w:val="Firma Presidente"/>
    <w:rsid w:val="00D30C8F"/>
    <w:pPr>
      <w:suppressAutoHyphens/>
      <w:ind w:left="3402"/>
      <w:jc w:val="center"/>
    </w:pPr>
    <w:rPr>
      <w:rFonts w:ascii="Book Antiqua" w:hAnsi="Book Antiqua" w:cs="Book Antiqua"/>
      <w:kern w:val="1"/>
      <w:sz w:val="24"/>
      <w:lang w:eastAsia="zh-CN"/>
    </w:rPr>
  </w:style>
  <w:style w:type="paragraph" w:customStyle="1" w:styleId="Corpodeltesto21">
    <w:name w:val="Corpo del testo 21"/>
    <w:basedOn w:val="Normale"/>
    <w:rsid w:val="00D30C8F"/>
    <w:pPr>
      <w:spacing w:after="120" w:line="480" w:lineRule="auto"/>
    </w:pPr>
  </w:style>
  <w:style w:type="paragraph" w:styleId="Rientrocorpodeltesto">
    <w:name w:val="Body Text Indent"/>
    <w:basedOn w:val="Normale"/>
    <w:rsid w:val="00D30C8F"/>
    <w:pPr>
      <w:spacing w:after="120"/>
      <w:ind w:left="283"/>
    </w:pPr>
  </w:style>
  <w:style w:type="paragraph" w:styleId="Testofumetto">
    <w:name w:val="Balloon Text"/>
    <w:basedOn w:val="Normale"/>
    <w:rsid w:val="00D30C8F"/>
    <w:rPr>
      <w:rFonts w:ascii="Tahoma" w:hAnsi="Tahoma" w:cs="Tahoma"/>
      <w:sz w:val="16"/>
      <w:szCs w:val="16"/>
    </w:rPr>
  </w:style>
  <w:style w:type="paragraph" w:customStyle="1" w:styleId="Rientrocorpodeltesto31">
    <w:name w:val="Rientro corpo del testo 31"/>
    <w:basedOn w:val="Normale"/>
    <w:rsid w:val="00D30C8F"/>
    <w:pPr>
      <w:spacing w:after="120"/>
      <w:ind w:left="283"/>
    </w:pPr>
    <w:rPr>
      <w:sz w:val="16"/>
      <w:szCs w:val="16"/>
    </w:rPr>
  </w:style>
  <w:style w:type="paragraph" w:styleId="Intestazione">
    <w:name w:val="header"/>
    <w:basedOn w:val="Normale"/>
    <w:link w:val="IntestazioneCarattere"/>
    <w:rsid w:val="00D30C8F"/>
    <w:pPr>
      <w:tabs>
        <w:tab w:val="center" w:pos="4819"/>
        <w:tab w:val="right" w:pos="9638"/>
      </w:tabs>
    </w:pPr>
    <w:rPr>
      <w:sz w:val="20"/>
      <w:szCs w:val="20"/>
    </w:rPr>
  </w:style>
  <w:style w:type="paragraph" w:styleId="Pidipagina">
    <w:name w:val="footer"/>
    <w:basedOn w:val="Normale"/>
    <w:rsid w:val="00D30C8F"/>
    <w:pPr>
      <w:tabs>
        <w:tab w:val="center" w:pos="4819"/>
        <w:tab w:val="right" w:pos="9638"/>
      </w:tabs>
    </w:pPr>
  </w:style>
  <w:style w:type="paragraph" w:styleId="Titolosommario">
    <w:name w:val="TOC Heading"/>
    <w:basedOn w:val="Titolo1"/>
    <w:next w:val="Normale"/>
    <w:qFormat/>
    <w:rsid w:val="00D30C8F"/>
    <w:pPr>
      <w:keepLines/>
      <w:numPr>
        <w:numId w:val="0"/>
      </w:numPr>
      <w:spacing w:before="480" w:after="0" w:line="276" w:lineRule="auto"/>
      <w:jc w:val="left"/>
    </w:pPr>
    <w:rPr>
      <w:rFonts w:ascii="Cambria" w:hAnsi="Cambria" w:cs="Times New Roman"/>
      <w:bCs/>
      <w:color w:val="365F91"/>
      <w:szCs w:val="28"/>
    </w:rPr>
  </w:style>
  <w:style w:type="paragraph" w:styleId="Sommario1">
    <w:name w:val="toc 1"/>
    <w:basedOn w:val="Normale"/>
    <w:next w:val="Normale"/>
    <w:rsid w:val="00D30C8F"/>
  </w:style>
  <w:style w:type="paragraph" w:styleId="Sommario2">
    <w:name w:val="toc 2"/>
    <w:basedOn w:val="Normale"/>
    <w:next w:val="Normale"/>
    <w:rsid w:val="00D30C8F"/>
    <w:pPr>
      <w:ind w:left="240"/>
    </w:pPr>
  </w:style>
  <w:style w:type="paragraph" w:styleId="Sommario3">
    <w:name w:val="toc 3"/>
    <w:basedOn w:val="Normale"/>
    <w:next w:val="Normale"/>
    <w:rsid w:val="00D30C8F"/>
    <w:pPr>
      <w:ind w:left="480"/>
    </w:pPr>
  </w:style>
  <w:style w:type="paragraph" w:customStyle="1" w:styleId="Contenutotabella">
    <w:name w:val="Contenuto tabella"/>
    <w:basedOn w:val="Normale"/>
    <w:rsid w:val="00D30C8F"/>
    <w:pPr>
      <w:suppressLineNumbers/>
    </w:pPr>
  </w:style>
  <w:style w:type="paragraph" w:customStyle="1" w:styleId="Intestazionetabella">
    <w:name w:val="Intestazione tabella"/>
    <w:basedOn w:val="Contenutotabella"/>
    <w:rsid w:val="00D30C8F"/>
    <w:pPr>
      <w:jc w:val="center"/>
    </w:pPr>
    <w:rPr>
      <w:b/>
      <w:bCs/>
    </w:rPr>
  </w:style>
  <w:style w:type="paragraph" w:customStyle="1" w:styleId="Contenutocornice">
    <w:name w:val="Contenuto cornice"/>
    <w:basedOn w:val="Corpotesto"/>
    <w:rsid w:val="00D30C8F"/>
  </w:style>
  <w:style w:type="paragraph" w:customStyle="1" w:styleId="Paragrafoelenco1">
    <w:name w:val="Paragrafo elenco1"/>
    <w:basedOn w:val="Normale"/>
    <w:rsid w:val="00D30C8F"/>
    <w:pPr>
      <w:ind w:left="720"/>
    </w:pPr>
  </w:style>
  <w:style w:type="paragraph" w:customStyle="1" w:styleId="Rientrocorpodeltesto22">
    <w:name w:val="Rientro corpo del testo 22"/>
    <w:basedOn w:val="Normale"/>
    <w:rsid w:val="00D30C8F"/>
    <w:pPr>
      <w:suppressAutoHyphens w:val="0"/>
      <w:ind w:firstLine="1440"/>
    </w:pPr>
    <w:rPr>
      <w:szCs w:val="20"/>
    </w:rPr>
  </w:style>
  <w:style w:type="paragraph" w:customStyle="1" w:styleId="Titolotabella">
    <w:name w:val="Titolo tabella"/>
    <w:basedOn w:val="Contenutotabella"/>
    <w:rsid w:val="00D30C8F"/>
    <w:pPr>
      <w:jc w:val="center"/>
    </w:pPr>
    <w:rPr>
      <w:b/>
      <w:bCs/>
    </w:rPr>
  </w:style>
  <w:style w:type="paragraph" w:styleId="Paragrafoelenco">
    <w:name w:val="List Paragraph"/>
    <w:basedOn w:val="Normale"/>
    <w:uiPriority w:val="34"/>
    <w:qFormat/>
    <w:rsid w:val="007E7669"/>
    <w:pPr>
      <w:ind w:left="720"/>
      <w:contextualSpacing/>
    </w:pPr>
  </w:style>
  <w:style w:type="paragraph" w:customStyle="1" w:styleId="Paragrafoelenco2">
    <w:name w:val="Paragrafo elenco2"/>
    <w:basedOn w:val="Normale"/>
    <w:rsid w:val="003B4C15"/>
    <w:pPr>
      <w:ind w:left="720"/>
      <w:contextualSpacing/>
    </w:pPr>
    <w:rPr>
      <w:kern w:val="0"/>
    </w:rPr>
  </w:style>
  <w:style w:type="character" w:customStyle="1" w:styleId="IntestazioneCarattere">
    <w:name w:val="Intestazione Carattere"/>
    <w:basedOn w:val="Carpredefinitoparagrafo"/>
    <w:link w:val="Intestazione"/>
    <w:rsid w:val="00502EC8"/>
    <w:rPr>
      <w:kern w:val="1"/>
      <w:lang w:eastAsia="zh-CN"/>
    </w:rPr>
  </w:style>
  <w:style w:type="character" w:customStyle="1" w:styleId="CollegamentoInternet">
    <w:name w:val="Collegamento Internet"/>
    <w:basedOn w:val="Carpredefinitoparagrafo"/>
    <w:rsid w:val="00502EC8"/>
    <w:rPr>
      <w:color w:val="0000FF"/>
      <w:u w:val="single"/>
    </w:rPr>
  </w:style>
  <w:style w:type="table" w:styleId="Grigliatabella">
    <w:name w:val="Table Grid"/>
    <w:basedOn w:val="Tabellanormale"/>
    <w:uiPriority w:val="59"/>
    <w:rsid w:val="00502E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1F1B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1708</Words>
  <Characters>9736</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Titolo I – Organizzazione dell’Ufficio Tecnico</vt:lpstr>
    </vt:vector>
  </TitlesOfParts>
  <Company/>
  <LinksUpToDate>false</LinksUpToDate>
  <CharactersWithSpaces>11422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Titolo I – Organizzazione dell’Ufficio Tecnico</dc:title>
  <dc:creator>c</dc:creator>
  <cp:lastModifiedBy>Massimiliano 1</cp:lastModifiedBy>
  <cp:revision>3</cp:revision>
  <cp:lastPrinted>2017-12-14T10:45:00Z</cp:lastPrinted>
  <dcterms:created xsi:type="dcterms:W3CDTF">2023-11-10T09:32:00Z</dcterms:created>
  <dcterms:modified xsi:type="dcterms:W3CDTF">2023-11-10T11:15:00Z</dcterms:modified>
</cp:coreProperties>
</file>